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2386C1C5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</w:t>
      </w:r>
      <w:r w:rsidR="00266825">
        <w:rPr>
          <w:rFonts w:asciiTheme="minorHAnsi" w:eastAsia="Arial" w:hAnsiTheme="minorHAnsi" w:cstheme="minorHAnsi"/>
          <w:bCs/>
        </w:rPr>
        <w:t>20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266825">
        <w:rPr>
          <w:rFonts w:asciiTheme="minorHAnsi" w:eastAsia="Arial" w:hAnsiTheme="minorHAnsi" w:cstheme="minorHAnsi"/>
          <w:bCs/>
        </w:rPr>
        <w:t>1057</w:t>
      </w:r>
      <w:bookmarkStart w:id="0" w:name="_GoBack"/>
      <w:bookmarkEnd w:id="0"/>
      <w:r w:rsidR="00317A53" w:rsidRPr="00A92300">
        <w:rPr>
          <w:rFonts w:asciiTheme="minorHAnsi" w:eastAsia="Arial" w:hAnsiTheme="minorHAnsi" w:cstheme="minorHAnsi"/>
          <w:bCs/>
        </w:rPr>
        <w:t>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lastRenderedPageBreak/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8A9B5" w14:textId="77777777" w:rsidR="004E4478" w:rsidRDefault="004E4478">
      <w:r>
        <w:separator/>
      </w:r>
    </w:p>
  </w:endnote>
  <w:endnote w:type="continuationSeparator" w:id="0">
    <w:p w14:paraId="6523B5C3" w14:textId="77777777" w:rsidR="004E4478" w:rsidRDefault="004E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66825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16002" w14:textId="77777777" w:rsidR="004E4478" w:rsidRDefault="004E4478">
      <w:r>
        <w:separator/>
      </w:r>
    </w:p>
  </w:footnote>
  <w:footnote w:type="continuationSeparator" w:id="0">
    <w:p w14:paraId="527230B9" w14:textId="77777777" w:rsidR="004E4478" w:rsidRDefault="004E4478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0B3B"/>
    <w:rsid w:val="001B3163"/>
    <w:rsid w:val="001B3A30"/>
    <w:rsid w:val="001B3EC9"/>
    <w:rsid w:val="001B731D"/>
    <w:rsid w:val="001B78BF"/>
    <w:rsid w:val="001C07DA"/>
    <w:rsid w:val="001C087F"/>
    <w:rsid w:val="001C0932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88D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6825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675E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4478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9CD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224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68F5F-BBE8-4F12-BD56-B795CE5F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User</cp:lastModifiedBy>
  <cp:revision>2</cp:revision>
  <cp:lastPrinted>2018-10-01T08:37:00Z</cp:lastPrinted>
  <dcterms:created xsi:type="dcterms:W3CDTF">2020-10-28T10:18:00Z</dcterms:created>
  <dcterms:modified xsi:type="dcterms:W3CDTF">2020-10-28T10:18:00Z</dcterms:modified>
</cp:coreProperties>
</file>