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971E5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971E5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971E52">
        <w:rPr>
          <w:rFonts w:asciiTheme="minorHAnsi" w:eastAsia="Arial" w:hAnsiTheme="minorHAnsi" w:cs="Calibri"/>
          <w:bCs/>
        </w:rPr>
        <w:t>ART. 14 UST. 1 i</w:t>
      </w:r>
      <w:r w:rsidRPr="00D97AAD">
        <w:rPr>
          <w:rFonts w:asciiTheme="minorHAnsi" w:eastAsia="Arial" w:hAnsiTheme="minorHAnsi" w:cs="Calibri"/>
          <w:bCs/>
        </w:rPr>
        <w:t xml:space="preserve"> 2 USTAWYZ DNIA 24 KWIETNIA 2003 R. O DZIAŁALNOŚCI POŻYTKU PUBLICZNEGO I O WOLONTARIACIE</w:t>
      </w:r>
      <w:r w:rsidR="00971E52">
        <w:rPr>
          <w:rFonts w:asciiTheme="minorHAnsi" w:eastAsia="Arial" w:hAnsiTheme="minorHAnsi" w:cs="Calibri"/>
          <w:bCs/>
        </w:rPr>
        <w:t xml:space="preserve"> </w:t>
      </w:r>
    </w:p>
    <w:p w:rsidR="00CE0B25" w:rsidRPr="00CE0B25" w:rsidRDefault="00CE0B25" w:rsidP="00CE0B25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  <w:snapToGrid w:val="0"/>
          <w:sz w:val="20"/>
          <w:szCs w:val="20"/>
        </w:rPr>
      </w:pPr>
      <w:r w:rsidRPr="00CE0B25">
        <w:rPr>
          <w:rFonts w:ascii="Neo Sans Pro" w:eastAsia="Arial" w:hAnsi="Neo Sans Pro"/>
          <w:bCs/>
          <w:sz w:val="20"/>
          <w:szCs w:val="20"/>
        </w:rPr>
        <w:t>(tj. DZ. U. Z 2016 R. POZ. 1817 z późn. zm.)</w:t>
      </w:r>
      <w:r w:rsidRPr="00CE0B25">
        <w:rPr>
          <w:rFonts w:ascii="Neo Sans Pro" w:hAnsi="Neo Sans Pro"/>
          <w:b/>
          <w:snapToGrid w:val="0"/>
          <w:sz w:val="20"/>
          <w:szCs w:val="20"/>
        </w:rPr>
        <w:t xml:space="preserve"> 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971E52" w:rsidRDefault="00BB3B0E" w:rsidP="00971E5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C917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971E52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917C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05D8">
              <w:fldChar w:fldCharType="begin"/>
            </w:r>
            <w:r w:rsidR="00ED05D8">
              <w:instrText xml:space="preserve"> NOTEREF _Ref446592036 \h  \* MERGEFORMAT </w:instrText>
            </w:r>
            <w:r w:rsidR="00ED05D8">
              <w:fldChar w:fldCharType="separate"/>
            </w:r>
            <w:r w:rsidR="0022765E" w:rsidRPr="0022765E">
              <w:t>7</w:t>
            </w:r>
            <w:r w:rsidR="00ED05D8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05D8">
              <w:fldChar w:fldCharType="begin"/>
            </w:r>
            <w:r w:rsidR="00ED05D8">
              <w:instrText xml:space="preserve"> NOTEREF _Ref447110731 \h  \* MERGEFORMAT </w:instrText>
            </w:r>
            <w:r w:rsidR="00ED05D8">
              <w:fldChar w:fldCharType="separate"/>
            </w:r>
            <w:r w:rsidR="0022765E" w:rsidRPr="0022765E">
              <w:t>9</w:t>
            </w:r>
            <w:r w:rsidR="00ED05D8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C91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917C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82450F">
        <w:rPr>
          <w:rFonts w:asciiTheme="minorHAnsi" w:hAnsiTheme="minorHAnsi" w:cs="Verdana"/>
          <w:color w:val="auto"/>
          <w:sz w:val="18"/>
          <w:szCs w:val="18"/>
        </w:rPr>
        <w:t>10 maja 2018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82450F">
        <w:rPr>
          <w:rFonts w:asciiTheme="minorHAnsi" w:hAnsiTheme="minorHAnsi" w:cs="Verdana"/>
          <w:color w:val="auto"/>
          <w:sz w:val="18"/>
          <w:szCs w:val="18"/>
        </w:rPr>
        <w:t>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82450F">
        <w:rPr>
          <w:rFonts w:asciiTheme="minorHAnsi" w:hAnsiTheme="minorHAnsi" w:cs="Verdana"/>
          <w:color w:val="auto"/>
          <w:sz w:val="18"/>
          <w:szCs w:val="18"/>
        </w:rPr>
        <w:t>1000 z późn. zm.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D05D8">
        <w:fldChar w:fldCharType="begin"/>
      </w:r>
      <w:r w:rsidR="00ED05D8">
        <w:instrText xml:space="preserve"> NOTEREF _Ref454270719 \h  \* MERGEFORMAT </w:instrText>
      </w:r>
      <w:r w:rsidR="00ED05D8">
        <w:fldChar w:fldCharType="separate"/>
      </w:r>
      <w:r w:rsidR="0022765E" w:rsidRPr="0022765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D05D8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71758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87" w:rsidRDefault="00684687">
      <w:r>
        <w:separator/>
      </w:r>
    </w:p>
  </w:endnote>
  <w:endnote w:type="continuationSeparator" w:id="0">
    <w:p w:rsidR="00684687" w:rsidRDefault="0068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1633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4E7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87" w:rsidRDefault="00684687">
      <w:r>
        <w:separator/>
      </w:r>
    </w:p>
  </w:footnote>
  <w:footnote w:type="continuationSeparator" w:id="0">
    <w:p w:rsidR="00684687" w:rsidRDefault="0068468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C917C9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452"/>
    <w:multiLevelType w:val="hybridMultilevel"/>
    <w:tmpl w:val="6BB8EC9A"/>
    <w:lvl w:ilvl="0" w:tplc="DF9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D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3D3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C4"/>
    <w:rsid w:val="0021738E"/>
    <w:rsid w:val="0022014C"/>
    <w:rsid w:val="00220516"/>
    <w:rsid w:val="00222C3A"/>
    <w:rsid w:val="00222EE8"/>
    <w:rsid w:val="002231D6"/>
    <w:rsid w:val="0022383D"/>
    <w:rsid w:val="0022733D"/>
    <w:rsid w:val="0022765E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E9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8A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2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62"/>
    <w:rsid w:val="003B0BB6"/>
    <w:rsid w:val="003B113B"/>
    <w:rsid w:val="003B48D3"/>
    <w:rsid w:val="003B558A"/>
    <w:rsid w:val="003B6C28"/>
    <w:rsid w:val="003B76FF"/>
    <w:rsid w:val="003C0395"/>
    <w:rsid w:val="003C115B"/>
    <w:rsid w:val="003C40CC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57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11E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4687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4E7A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58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3B9"/>
    <w:rsid w:val="007634D1"/>
    <w:rsid w:val="00764373"/>
    <w:rsid w:val="007662C6"/>
    <w:rsid w:val="00771254"/>
    <w:rsid w:val="007714F9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304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50F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3F02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E5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B84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60A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DC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AC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AE3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A7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7C9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25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61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9BA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0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5D8"/>
    <w:rsid w:val="00ED07DF"/>
    <w:rsid w:val="00ED1129"/>
    <w:rsid w:val="00ED1325"/>
    <w:rsid w:val="00ED1D2C"/>
    <w:rsid w:val="00ED1ED7"/>
    <w:rsid w:val="00ED2123"/>
    <w:rsid w:val="00ED42DF"/>
    <w:rsid w:val="00ED4359"/>
    <w:rsid w:val="00EF382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61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CF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38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CC77F-7C31-4B71-B898-05195FCF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3426-B92C-48A5-8489-4615B1E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2017-01-25T13:56:00Z</cp:lastPrinted>
  <dcterms:created xsi:type="dcterms:W3CDTF">2019-01-30T10:54:00Z</dcterms:created>
  <dcterms:modified xsi:type="dcterms:W3CDTF">2019-01-30T10:54:00Z</dcterms:modified>
</cp:coreProperties>
</file>