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870B9E" w:rsidRDefault="00870B9E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870B9E" w:rsidRDefault="00870B9E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870B9E" w:rsidRPr="00D97AAD" w:rsidRDefault="00870B9E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0A" w:rsidRDefault="0099460A">
      <w:r>
        <w:separator/>
      </w:r>
    </w:p>
  </w:endnote>
  <w:endnote w:type="continuationSeparator" w:id="0">
    <w:p w:rsidR="0099460A" w:rsidRDefault="0099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70B9E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0A" w:rsidRDefault="0099460A">
      <w:r>
        <w:separator/>
      </w:r>
    </w:p>
  </w:footnote>
  <w:footnote w:type="continuationSeparator" w:id="0">
    <w:p w:rsidR="0099460A" w:rsidRDefault="0099460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05E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0B9E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460A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2E7F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19FB63-CB32-4515-9C52-045F753B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DF31-0326-4B63-8A8A-E882AF97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5</cp:revision>
  <cp:lastPrinted>2016-05-31T09:57:00Z</cp:lastPrinted>
  <dcterms:created xsi:type="dcterms:W3CDTF">2017-11-20T10:31:00Z</dcterms:created>
  <dcterms:modified xsi:type="dcterms:W3CDTF">2017-11-20T10:42:00Z</dcterms:modified>
</cp:coreProperties>
</file>