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3412">
              <w:rPr>
                <w:rFonts w:asciiTheme="minorHAnsi" w:hAnsiTheme="minorHAnsi"/>
                <w:sz w:val="20"/>
                <w:szCs w:val="20"/>
              </w:rPr>
              <w:t xml:space="preserve">17 sierpnia 2016r.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 </w:t>
            </w:r>
            <w:r w:rsidR="004F3412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DD3706" w:rsidRPr="00DD370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DD3706" w:rsidRPr="00DD370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DD3706" w:rsidRPr="00DD370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DD3706" w:rsidRPr="00DD370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DD3706" w:rsidRPr="00DD3706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DD3706" w:rsidRPr="00DD3706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DD3706" w:rsidRPr="00DD3706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81" w:rsidRDefault="00376B81">
      <w:r>
        <w:separator/>
      </w:r>
    </w:p>
  </w:endnote>
  <w:endnote w:type="continuationSeparator" w:id="0">
    <w:p w:rsidR="00376B81" w:rsidRDefault="00376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06" w:rsidRPr="00C96862" w:rsidRDefault="00DD370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B142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D3706" w:rsidRDefault="00DD37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81" w:rsidRDefault="00376B81">
      <w:r>
        <w:separator/>
      </w:r>
    </w:p>
  </w:footnote>
  <w:footnote w:type="continuationSeparator" w:id="0">
    <w:p w:rsidR="00376B81" w:rsidRDefault="00376B81">
      <w:r>
        <w:continuationSeparator/>
      </w:r>
    </w:p>
  </w:footnote>
  <w:footnote w:id="1">
    <w:p w:rsidR="00DD3706" w:rsidRPr="005229DE" w:rsidRDefault="00DD3706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D3706" w:rsidRPr="005229DE" w:rsidRDefault="00DD3706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DD3706" w:rsidRPr="00ED42DF" w:rsidRDefault="00DD3706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DD3706" w:rsidRPr="00C57111" w:rsidRDefault="00DD3706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DD3706" w:rsidRPr="00FE7076" w:rsidRDefault="00DD3706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DD3706" w:rsidRPr="006A050D" w:rsidRDefault="00DD3706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DD3706" w:rsidRPr="001250B6" w:rsidRDefault="00DD3706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DD3706" w:rsidRPr="00832632" w:rsidRDefault="00DD3706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DD3706" w:rsidRDefault="00DD3706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DD3706" w:rsidRPr="00940912" w:rsidRDefault="00DD3706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DD3706" w:rsidRPr="005229DE" w:rsidRDefault="00DD3706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DD3706" w:rsidRPr="005229DE" w:rsidRDefault="00DD3706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DD3706" w:rsidRPr="00A61C84" w:rsidRDefault="00DD3706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DD3706" w:rsidRPr="00782E22" w:rsidRDefault="00DD3706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DD3706" w:rsidRPr="006054AB" w:rsidRDefault="00DD3706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DD3706" w:rsidRPr="00894B28" w:rsidRDefault="00DD3706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DD3706" w:rsidRPr="002508BB" w:rsidRDefault="00DD370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DD3706" w:rsidRPr="002508BB" w:rsidRDefault="00DD370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DD3706" w:rsidRPr="002508BB" w:rsidRDefault="00DD370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DD3706" w:rsidRPr="006A050D" w:rsidRDefault="00DD3706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DD3706" w:rsidRPr="000776D3" w:rsidRDefault="00DD370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DD3706" w:rsidRPr="006A050D" w:rsidRDefault="00DD3706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DD3706" w:rsidRDefault="00DD3706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DD3706" w:rsidRPr="006A050D" w:rsidRDefault="00DD3706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DD3706" w:rsidRPr="001250B6" w:rsidRDefault="00DD3706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DD3706" w:rsidRDefault="00DD3706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DD3706" w:rsidRPr="00940912" w:rsidRDefault="00DD3706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DD3706" w:rsidRPr="005229DE" w:rsidRDefault="00DD370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DD3706" w:rsidRPr="005229DE" w:rsidRDefault="00DD3706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DD3706" w:rsidRPr="00A61C84" w:rsidRDefault="00DD3706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10C4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6B81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3412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421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4539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769D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6F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6DC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706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90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1D0C-03A3-4265-AB05-B34D23CD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k.kococik</cp:lastModifiedBy>
  <cp:revision>5</cp:revision>
  <cp:lastPrinted>2016-11-02T09:17:00Z</cp:lastPrinted>
  <dcterms:created xsi:type="dcterms:W3CDTF">2016-10-20T08:14:00Z</dcterms:created>
  <dcterms:modified xsi:type="dcterms:W3CDTF">2016-11-02T09:36:00Z</dcterms:modified>
</cp:coreProperties>
</file>