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D3" w:rsidRDefault="009278D3" w:rsidP="00CD1536">
      <w:pPr>
        <w:spacing w:line="360" w:lineRule="auto"/>
        <w:ind w:firstLine="360"/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Lokale, w których usytuowane są punkty nieodpłatnej pomocy prawnej:</w:t>
      </w:r>
      <w:bookmarkStart w:id="0" w:name="_GoBack"/>
      <w:bookmarkEnd w:id="0"/>
    </w:p>
    <w:tbl>
      <w:tblPr>
        <w:tblpPr w:leftFromText="141" w:rightFromText="141" w:vertAnchor="page" w:horzAnchor="margin" w:tblpY="128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1117"/>
        <w:gridCol w:w="1795"/>
        <w:gridCol w:w="1701"/>
        <w:gridCol w:w="1560"/>
        <w:gridCol w:w="2283"/>
      </w:tblGrid>
      <w:tr w:rsidR="009278D3" w:rsidRPr="00776B71" w:rsidTr="009350C8">
        <w:trPr>
          <w:trHeight w:val="699"/>
        </w:trPr>
        <w:tc>
          <w:tcPr>
            <w:tcW w:w="1732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7" w:type="dxa"/>
          </w:tcPr>
          <w:p w:rsidR="009278D3" w:rsidRPr="00957425" w:rsidRDefault="009278D3" w:rsidP="009350C8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Numer punktu</w:t>
            </w:r>
          </w:p>
        </w:tc>
        <w:tc>
          <w:tcPr>
            <w:tcW w:w="1795" w:type="dxa"/>
          </w:tcPr>
          <w:p w:rsidR="009278D3" w:rsidRPr="00957425" w:rsidRDefault="009278D3" w:rsidP="009350C8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Lokalizacja</w:t>
            </w:r>
          </w:p>
        </w:tc>
        <w:tc>
          <w:tcPr>
            <w:tcW w:w="1701" w:type="dxa"/>
          </w:tcPr>
          <w:p w:rsidR="009278D3" w:rsidRPr="00957425" w:rsidRDefault="009278D3" w:rsidP="009350C8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Dni i godziny pracy</w:t>
            </w:r>
          </w:p>
        </w:tc>
        <w:tc>
          <w:tcPr>
            <w:tcW w:w="1560" w:type="dxa"/>
          </w:tcPr>
          <w:p w:rsidR="009278D3" w:rsidRPr="00957425" w:rsidRDefault="009278D3" w:rsidP="009350C8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Nr Tel.</w:t>
            </w:r>
          </w:p>
        </w:tc>
        <w:tc>
          <w:tcPr>
            <w:tcW w:w="2283" w:type="dxa"/>
          </w:tcPr>
          <w:p w:rsidR="009278D3" w:rsidRPr="00957425" w:rsidRDefault="009278D3" w:rsidP="009350C8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 xml:space="preserve">Udzielający nieodpłatnej </w:t>
            </w:r>
          </w:p>
          <w:p w:rsidR="009278D3" w:rsidRPr="00957425" w:rsidRDefault="009278D3" w:rsidP="009350C8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pomocy prawnej</w:t>
            </w:r>
          </w:p>
        </w:tc>
      </w:tr>
      <w:tr w:rsidR="009278D3" w:rsidRPr="00776B71" w:rsidTr="009350C8">
        <w:tc>
          <w:tcPr>
            <w:tcW w:w="1732" w:type="dxa"/>
            <w:vMerge w:val="restart"/>
          </w:tcPr>
          <w:p w:rsidR="009278D3" w:rsidRPr="00957425" w:rsidRDefault="009278D3" w:rsidP="009350C8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9278D3" w:rsidRPr="00957425" w:rsidRDefault="009278D3" w:rsidP="009350C8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Punkty nieodpłatnej pomocy prawnej prowadzone przez organizacje pozarządowe</w:t>
            </w:r>
          </w:p>
          <w:p w:rsidR="009278D3" w:rsidRPr="00957425" w:rsidRDefault="009278D3" w:rsidP="009350C8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7" w:type="dxa"/>
          </w:tcPr>
          <w:p w:rsidR="009278D3" w:rsidRPr="00957425" w:rsidRDefault="009278D3" w:rsidP="009350C8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1</w:t>
            </w:r>
          </w:p>
        </w:tc>
        <w:tc>
          <w:tcPr>
            <w:tcW w:w="1795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Radom</w:t>
            </w: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ul. Reja 5</w:t>
            </w:r>
          </w:p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 xml:space="preserve">poniedziałek-piątek </w:t>
            </w: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godz. 10.00-14.00</w:t>
            </w:r>
          </w:p>
        </w:tc>
        <w:tc>
          <w:tcPr>
            <w:tcW w:w="1560" w:type="dxa"/>
          </w:tcPr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506-217-129</w:t>
            </w:r>
          </w:p>
        </w:tc>
        <w:tc>
          <w:tcPr>
            <w:tcW w:w="2283" w:type="dxa"/>
          </w:tcPr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Towarzystwo Przyjaciół Dzieci Oddział Powiatowy w Radomiu</w:t>
            </w:r>
          </w:p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 xml:space="preserve">ul. Malczewskiego 20B, </w:t>
            </w:r>
          </w:p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26-600 Radom</w:t>
            </w: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9278D3" w:rsidRPr="00776B71" w:rsidTr="009350C8">
        <w:trPr>
          <w:trHeight w:val="536"/>
        </w:trPr>
        <w:tc>
          <w:tcPr>
            <w:tcW w:w="1732" w:type="dxa"/>
            <w:vMerge/>
          </w:tcPr>
          <w:p w:rsidR="009278D3" w:rsidRPr="00776B71" w:rsidRDefault="009278D3" w:rsidP="009350C8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7" w:type="dxa"/>
          </w:tcPr>
          <w:p w:rsidR="009278D3" w:rsidRPr="00776B71" w:rsidRDefault="009278D3" w:rsidP="009350C8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2</w:t>
            </w:r>
          </w:p>
        </w:tc>
        <w:tc>
          <w:tcPr>
            <w:tcW w:w="1795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Radom</w:t>
            </w: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ul. Reja 5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 xml:space="preserve">poniedziałek-piątek 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godz. 14.00-18.00</w:t>
            </w:r>
          </w:p>
        </w:tc>
        <w:tc>
          <w:tcPr>
            <w:tcW w:w="1560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506-217-129</w:t>
            </w:r>
          </w:p>
        </w:tc>
        <w:tc>
          <w:tcPr>
            <w:tcW w:w="2283" w:type="dxa"/>
          </w:tcPr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Fundacja „OMEGA POMAGAMY”</w:t>
            </w:r>
          </w:p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 xml:space="preserve">ul. Poznańska 3 lok. 18, </w:t>
            </w:r>
          </w:p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00-680 Warszawa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9278D3" w:rsidRPr="00776B71" w:rsidTr="009350C8">
        <w:tc>
          <w:tcPr>
            <w:tcW w:w="1732" w:type="dxa"/>
            <w:vMerge/>
          </w:tcPr>
          <w:p w:rsidR="009278D3" w:rsidRPr="00776B71" w:rsidRDefault="009278D3" w:rsidP="009350C8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7" w:type="dxa"/>
          </w:tcPr>
          <w:p w:rsidR="009278D3" w:rsidRPr="00776B71" w:rsidRDefault="009278D3" w:rsidP="009350C8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3</w:t>
            </w:r>
          </w:p>
        </w:tc>
        <w:tc>
          <w:tcPr>
            <w:tcW w:w="1795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Radom</w:t>
            </w: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ul. Reja 5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 xml:space="preserve">poniedziałek-piątek 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godz. 10.00-14.00</w:t>
            </w:r>
          </w:p>
        </w:tc>
        <w:tc>
          <w:tcPr>
            <w:tcW w:w="1560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506-217-129</w:t>
            </w:r>
          </w:p>
        </w:tc>
        <w:tc>
          <w:tcPr>
            <w:tcW w:w="2283" w:type="dxa"/>
          </w:tcPr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Fundacja Honeste Vivere</w:t>
            </w:r>
          </w:p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ul. Amałowicza -Tatara 7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04-474 Warszawa</w:t>
            </w:r>
          </w:p>
        </w:tc>
      </w:tr>
      <w:tr w:rsidR="009278D3" w:rsidRPr="00776B71" w:rsidTr="009350C8">
        <w:tc>
          <w:tcPr>
            <w:tcW w:w="1732" w:type="dxa"/>
            <w:vMerge/>
          </w:tcPr>
          <w:p w:rsidR="009278D3" w:rsidRPr="00776B71" w:rsidRDefault="009278D3" w:rsidP="009350C8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7" w:type="dxa"/>
          </w:tcPr>
          <w:p w:rsidR="009278D3" w:rsidRPr="00776B71" w:rsidRDefault="009278D3" w:rsidP="009350C8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4</w:t>
            </w:r>
          </w:p>
        </w:tc>
        <w:tc>
          <w:tcPr>
            <w:tcW w:w="1795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Radom</w:t>
            </w: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ul. Reja 5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 xml:space="preserve">poniedziałek-piątek 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godz. 14.00-18.00</w:t>
            </w:r>
          </w:p>
        </w:tc>
        <w:tc>
          <w:tcPr>
            <w:tcW w:w="1560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506-217-129</w:t>
            </w:r>
          </w:p>
        </w:tc>
        <w:tc>
          <w:tcPr>
            <w:tcW w:w="2283" w:type="dxa"/>
          </w:tcPr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Stowarzyszenie „Karuzela”</w:t>
            </w:r>
          </w:p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 xml:space="preserve">Ul. Cicha 8/10 m. 161, </w:t>
            </w:r>
          </w:p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26-600 Radom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9278D3" w:rsidRPr="00776B71" w:rsidTr="009350C8">
        <w:tc>
          <w:tcPr>
            <w:tcW w:w="1732" w:type="dxa"/>
            <w:vMerge/>
          </w:tcPr>
          <w:p w:rsidR="009278D3" w:rsidRPr="00776B71" w:rsidRDefault="009278D3" w:rsidP="009350C8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7" w:type="dxa"/>
          </w:tcPr>
          <w:p w:rsidR="009278D3" w:rsidRPr="00776B71" w:rsidRDefault="009278D3" w:rsidP="009350C8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5</w:t>
            </w:r>
          </w:p>
        </w:tc>
        <w:tc>
          <w:tcPr>
            <w:tcW w:w="1795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Radom</w:t>
            </w: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ul. Reja 5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 xml:space="preserve">poniedziałek-piątek 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godz. 10.00-14.00</w:t>
            </w:r>
          </w:p>
        </w:tc>
        <w:tc>
          <w:tcPr>
            <w:tcW w:w="1560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506-217-129</w:t>
            </w:r>
          </w:p>
        </w:tc>
        <w:tc>
          <w:tcPr>
            <w:tcW w:w="2283" w:type="dxa"/>
          </w:tcPr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Instytut Aktywizacji Regionów</w:t>
            </w:r>
            <w:r w:rsidRPr="00957425">
              <w:rPr>
                <w:rFonts w:ascii="Neo Sans Pro" w:hAnsi="Neo Sans Pro"/>
                <w:b/>
                <w:sz w:val="18"/>
                <w:szCs w:val="18"/>
              </w:rPr>
              <w:br/>
              <w:t xml:space="preserve">ul. Kopernika 20 lok. 3, 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81-424 Gdynia</w:t>
            </w:r>
          </w:p>
        </w:tc>
      </w:tr>
      <w:tr w:rsidR="009278D3" w:rsidRPr="00776B71" w:rsidTr="009350C8">
        <w:tc>
          <w:tcPr>
            <w:tcW w:w="1732" w:type="dxa"/>
            <w:vMerge w:val="restart"/>
          </w:tcPr>
          <w:p w:rsidR="009278D3" w:rsidRPr="00957425" w:rsidRDefault="009278D3" w:rsidP="009350C8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Punkty nieodpłatnej pomocy prawnej prowadzone przez Gminę Miasta Radomia</w:t>
            </w: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957425" w:rsidRDefault="009278D3" w:rsidP="009350C8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7" w:type="dxa"/>
          </w:tcPr>
          <w:p w:rsidR="009278D3" w:rsidRPr="00957425" w:rsidRDefault="009278D3" w:rsidP="009350C8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6</w:t>
            </w:r>
          </w:p>
        </w:tc>
        <w:tc>
          <w:tcPr>
            <w:tcW w:w="1795" w:type="dxa"/>
          </w:tcPr>
          <w:p w:rsidR="009278D3" w:rsidRPr="00957425" w:rsidRDefault="009278D3" w:rsidP="00FF4E41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Radom</w:t>
            </w:r>
          </w:p>
          <w:p w:rsidR="009278D3" w:rsidRPr="00957425" w:rsidRDefault="009278D3" w:rsidP="00FF4E41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ul.</w:t>
            </w:r>
            <w:r>
              <w:rPr>
                <w:rFonts w:ascii="Neo Sans Pro" w:hAnsi="Neo Sans Pro"/>
                <w:sz w:val="18"/>
                <w:szCs w:val="18"/>
              </w:rPr>
              <w:t xml:space="preserve"> Struga 88 </w:t>
            </w:r>
            <w:r>
              <w:rPr>
                <w:rFonts w:ascii="Neo Sans Pro" w:hAnsi="Neo Sans Pro"/>
                <w:sz w:val="18"/>
                <w:szCs w:val="18"/>
              </w:rPr>
              <w:br/>
            </w:r>
            <w:r w:rsidRPr="00957425">
              <w:rPr>
                <w:rFonts w:ascii="Neo Sans Pro" w:hAnsi="Neo Sans Pro"/>
                <w:sz w:val="18"/>
                <w:szCs w:val="18"/>
              </w:rPr>
              <w:t>(</w:t>
            </w:r>
            <w:r>
              <w:rPr>
                <w:rFonts w:ascii="Neo Sans Pro" w:hAnsi="Neo Sans Pro"/>
                <w:sz w:val="18"/>
                <w:szCs w:val="18"/>
              </w:rPr>
              <w:t>DPS Nad Potokiem</w:t>
            </w:r>
            <w:r w:rsidRPr="00957425">
              <w:rPr>
                <w:rFonts w:ascii="Neo Sans Pro" w:hAnsi="Neo Sans Pro"/>
                <w:sz w:val="18"/>
                <w:szCs w:val="18"/>
              </w:rPr>
              <w:t>)</w:t>
            </w:r>
          </w:p>
          <w:p w:rsidR="009278D3" w:rsidRPr="00957425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 xml:space="preserve">poniedziałek-piątek </w:t>
            </w: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godz. 10.00-14.00</w:t>
            </w:r>
          </w:p>
        </w:tc>
        <w:tc>
          <w:tcPr>
            <w:tcW w:w="1560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509-015-211</w:t>
            </w:r>
          </w:p>
        </w:tc>
        <w:tc>
          <w:tcPr>
            <w:tcW w:w="2283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Radcowie prawni</w:t>
            </w:r>
          </w:p>
        </w:tc>
      </w:tr>
      <w:tr w:rsidR="009278D3" w:rsidRPr="00776B71" w:rsidTr="009350C8">
        <w:tc>
          <w:tcPr>
            <w:tcW w:w="1732" w:type="dxa"/>
            <w:vMerge/>
          </w:tcPr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7" w:type="dxa"/>
          </w:tcPr>
          <w:p w:rsidR="009278D3" w:rsidRPr="00776B71" w:rsidRDefault="009278D3" w:rsidP="009350C8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7</w:t>
            </w:r>
          </w:p>
        </w:tc>
        <w:tc>
          <w:tcPr>
            <w:tcW w:w="1795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Radom</w:t>
            </w: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ul.</w:t>
            </w:r>
            <w:r>
              <w:rPr>
                <w:rFonts w:ascii="Neo Sans Pro" w:hAnsi="Neo Sans Pro"/>
                <w:sz w:val="18"/>
                <w:szCs w:val="18"/>
              </w:rPr>
              <w:t xml:space="preserve"> Struga 88 </w:t>
            </w:r>
            <w:r>
              <w:rPr>
                <w:rFonts w:ascii="Neo Sans Pro" w:hAnsi="Neo Sans Pro"/>
                <w:sz w:val="18"/>
                <w:szCs w:val="18"/>
              </w:rPr>
              <w:br/>
            </w:r>
            <w:r w:rsidRPr="00957425">
              <w:rPr>
                <w:rFonts w:ascii="Neo Sans Pro" w:hAnsi="Neo Sans Pro"/>
                <w:sz w:val="18"/>
                <w:szCs w:val="18"/>
              </w:rPr>
              <w:t>(</w:t>
            </w:r>
            <w:r>
              <w:rPr>
                <w:rFonts w:ascii="Neo Sans Pro" w:hAnsi="Neo Sans Pro"/>
                <w:sz w:val="18"/>
                <w:szCs w:val="18"/>
              </w:rPr>
              <w:t>DPS Nad Potokiem</w:t>
            </w:r>
            <w:r w:rsidRPr="00957425">
              <w:rPr>
                <w:rFonts w:ascii="Neo Sans Pro" w:hAnsi="Neo Sans Pro"/>
                <w:sz w:val="18"/>
                <w:szCs w:val="18"/>
              </w:rPr>
              <w:t>)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 xml:space="preserve">poniedziałek-piątek 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godz. 14.00-18.00</w:t>
            </w:r>
          </w:p>
        </w:tc>
        <w:tc>
          <w:tcPr>
            <w:tcW w:w="1560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509-015-211</w:t>
            </w:r>
          </w:p>
        </w:tc>
        <w:tc>
          <w:tcPr>
            <w:tcW w:w="2283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Radcowie prawni</w:t>
            </w:r>
          </w:p>
        </w:tc>
      </w:tr>
      <w:tr w:rsidR="009278D3" w:rsidRPr="00776B71" w:rsidTr="009350C8">
        <w:tc>
          <w:tcPr>
            <w:tcW w:w="1732" w:type="dxa"/>
            <w:vMerge/>
          </w:tcPr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7" w:type="dxa"/>
          </w:tcPr>
          <w:p w:rsidR="009278D3" w:rsidRPr="00776B71" w:rsidRDefault="009278D3" w:rsidP="009350C8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Radom</w:t>
            </w:r>
          </w:p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 xml:space="preserve">ul. </w:t>
            </w:r>
            <w:r>
              <w:rPr>
                <w:rFonts w:ascii="Neo Sans Pro" w:hAnsi="Neo Sans Pro"/>
                <w:sz w:val="18"/>
                <w:szCs w:val="18"/>
              </w:rPr>
              <w:t>Reja 5</w:t>
            </w:r>
          </w:p>
          <w:p w:rsidR="009278D3" w:rsidRPr="00776B71" w:rsidRDefault="009278D3" w:rsidP="009350C8">
            <w:pPr>
              <w:rPr>
                <w:rFonts w:ascii="Neo Sans Pro" w:hAnsi="Neo Sans Pro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 xml:space="preserve">poniedziałek-piątek 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godz. 10.00-14.00</w:t>
            </w:r>
          </w:p>
        </w:tc>
        <w:tc>
          <w:tcPr>
            <w:tcW w:w="1560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509-145-170</w:t>
            </w:r>
          </w:p>
        </w:tc>
        <w:tc>
          <w:tcPr>
            <w:tcW w:w="2283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Adwokaci</w:t>
            </w:r>
          </w:p>
        </w:tc>
      </w:tr>
      <w:tr w:rsidR="009278D3" w:rsidRPr="00776B71" w:rsidTr="009350C8">
        <w:tc>
          <w:tcPr>
            <w:tcW w:w="1732" w:type="dxa"/>
            <w:vMerge/>
          </w:tcPr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17" w:type="dxa"/>
          </w:tcPr>
          <w:p w:rsidR="009278D3" w:rsidRPr="00776B71" w:rsidRDefault="009278D3" w:rsidP="009350C8">
            <w:pPr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9</w:t>
            </w:r>
          </w:p>
        </w:tc>
        <w:tc>
          <w:tcPr>
            <w:tcW w:w="1795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Radom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 xml:space="preserve">ul. </w:t>
            </w:r>
            <w:r>
              <w:rPr>
                <w:rFonts w:ascii="Neo Sans Pro" w:hAnsi="Neo Sans Pro"/>
                <w:sz w:val="18"/>
                <w:szCs w:val="18"/>
              </w:rPr>
              <w:t xml:space="preserve"> Reja 5</w:t>
            </w:r>
          </w:p>
        </w:tc>
        <w:tc>
          <w:tcPr>
            <w:tcW w:w="1701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 xml:space="preserve">poniedziałek-piątek </w:t>
            </w: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godz. 14.00-18.00</w:t>
            </w:r>
          </w:p>
        </w:tc>
        <w:tc>
          <w:tcPr>
            <w:tcW w:w="1560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b/>
                <w:sz w:val="18"/>
                <w:szCs w:val="18"/>
              </w:rPr>
              <w:t>509-145-170</w:t>
            </w:r>
          </w:p>
        </w:tc>
        <w:tc>
          <w:tcPr>
            <w:tcW w:w="2283" w:type="dxa"/>
          </w:tcPr>
          <w:p w:rsidR="009278D3" w:rsidRPr="00957425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</w:p>
          <w:p w:rsidR="009278D3" w:rsidRPr="00776B71" w:rsidRDefault="009278D3" w:rsidP="009350C8">
            <w:pPr>
              <w:rPr>
                <w:rFonts w:ascii="Neo Sans Pro" w:hAnsi="Neo Sans Pro"/>
                <w:sz w:val="18"/>
                <w:szCs w:val="18"/>
              </w:rPr>
            </w:pPr>
            <w:r w:rsidRPr="00957425">
              <w:rPr>
                <w:rFonts w:ascii="Neo Sans Pro" w:hAnsi="Neo Sans Pro"/>
                <w:sz w:val="18"/>
                <w:szCs w:val="18"/>
              </w:rPr>
              <w:t>Adwokaci</w:t>
            </w:r>
          </w:p>
        </w:tc>
      </w:tr>
    </w:tbl>
    <w:p w:rsidR="009278D3" w:rsidRPr="00CD1536" w:rsidRDefault="009278D3" w:rsidP="009350C8"/>
    <w:sectPr w:rsidR="009278D3" w:rsidRPr="00CD1536" w:rsidSect="00FF255F">
      <w:footerReference w:type="even" r:id="rId7"/>
      <w:footerReference w:type="default" r:id="rId8"/>
      <w:pgSz w:w="11906" w:h="16838"/>
      <w:pgMar w:top="567" w:right="566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D3" w:rsidRDefault="009278D3">
      <w:r>
        <w:separator/>
      </w:r>
    </w:p>
  </w:endnote>
  <w:endnote w:type="continuationSeparator" w:id="0">
    <w:p w:rsidR="009278D3" w:rsidRDefault="0092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D3" w:rsidRDefault="009278D3" w:rsidP="00156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8D3" w:rsidRDefault="009278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D3" w:rsidRDefault="009278D3" w:rsidP="00156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78D3" w:rsidRDefault="00927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D3" w:rsidRDefault="009278D3">
      <w:r>
        <w:separator/>
      </w:r>
    </w:p>
  </w:footnote>
  <w:footnote w:type="continuationSeparator" w:id="0">
    <w:p w:rsidR="009278D3" w:rsidRDefault="00927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752E55"/>
    <w:multiLevelType w:val="multilevel"/>
    <w:tmpl w:val="69A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153BC9"/>
    <w:multiLevelType w:val="multilevel"/>
    <w:tmpl w:val="A41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6E2878"/>
    <w:multiLevelType w:val="multilevel"/>
    <w:tmpl w:val="9362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0306A8"/>
    <w:multiLevelType w:val="multilevel"/>
    <w:tmpl w:val="16C2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2B5718"/>
    <w:multiLevelType w:val="multilevel"/>
    <w:tmpl w:val="EEDE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2D2CA2"/>
    <w:multiLevelType w:val="hybridMultilevel"/>
    <w:tmpl w:val="490812F2"/>
    <w:lvl w:ilvl="0" w:tplc="D5B04E9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BA07BA"/>
    <w:multiLevelType w:val="hybridMultilevel"/>
    <w:tmpl w:val="3C0E387A"/>
    <w:lvl w:ilvl="0" w:tplc="45D8FC8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5570B2"/>
    <w:multiLevelType w:val="multilevel"/>
    <w:tmpl w:val="7F70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B3924"/>
    <w:multiLevelType w:val="multilevel"/>
    <w:tmpl w:val="B74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60516"/>
    <w:multiLevelType w:val="hybridMultilevel"/>
    <w:tmpl w:val="416EA7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5D63FC"/>
    <w:multiLevelType w:val="multilevel"/>
    <w:tmpl w:val="ECB0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086474"/>
    <w:multiLevelType w:val="multilevel"/>
    <w:tmpl w:val="EB74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76E38"/>
    <w:multiLevelType w:val="hybridMultilevel"/>
    <w:tmpl w:val="6E16B2D2"/>
    <w:lvl w:ilvl="0" w:tplc="C51E87FC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0">
    <w:nsid w:val="34EE5C3D"/>
    <w:multiLevelType w:val="multilevel"/>
    <w:tmpl w:val="95F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116E03"/>
    <w:multiLevelType w:val="multilevel"/>
    <w:tmpl w:val="629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9C7E5C"/>
    <w:multiLevelType w:val="hybridMultilevel"/>
    <w:tmpl w:val="ACF49A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D7258E"/>
    <w:multiLevelType w:val="hybridMultilevel"/>
    <w:tmpl w:val="11C8A31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6C6E3F"/>
    <w:multiLevelType w:val="hybridMultilevel"/>
    <w:tmpl w:val="964C6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32F51"/>
    <w:multiLevelType w:val="hybridMultilevel"/>
    <w:tmpl w:val="B344D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C354CA"/>
    <w:multiLevelType w:val="multilevel"/>
    <w:tmpl w:val="27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EC6E50"/>
    <w:multiLevelType w:val="hybridMultilevel"/>
    <w:tmpl w:val="B3183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507DDD"/>
    <w:multiLevelType w:val="hybridMultilevel"/>
    <w:tmpl w:val="C50CD0F8"/>
    <w:lvl w:ilvl="0" w:tplc="BC48B740">
      <w:start w:val="2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87340"/>
    <w:multiLevelType w:val="multilevel"/>
    <w:tmpl w:val="7DB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C2E3F"/>
    <w:multiLevelType w:val="hybridMultilevel"/>
    <w:tmpl w:val="34A2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F75563"/>
    <w:multiLevelType w:val="hybridMultilevel"/>
    <w:tmpl w:val="09929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8F694C"/>
    <w:multiLevelType w:val="multilevel"/>
    <w:tmpl w:val="A18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A75F70"/>
    <w:multiLevelType w:val="multilevel"/>
    <w:tmpl w:val="2EB6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9515C1"/>
    <w:multiLevelType w:val="hybridMultilevel"/>
    <w:tmpl w:val="2CECDA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D06619"/>
    <w:multiLevelType w:val="hybridMultilevel"/>
    <w:tmpl w:val="A0BCF3F8"/>
    <w:lvl w:ilvl="0" w:tplc="C646F54A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">
    <w:nsid w:val="7C80118C"/>
    <w:multiLevelType w:val="hybridMultilevel"/>
    <w:tmpl w:val="5A280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3265AE"/>
    <w:multiLevelType w:val="hybridMultilevel"/>
    <w:tmpl w:val="0C603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F7A0E"/>
    <w:multiLevelType w:val="hybridMultilevel"/>
    <w:tmpl w:val="94F4FC14"/>
    <w:lvl w:ilvl="0" w:tplc="4FE0C43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3"/>
  </w:num>
  <w:num w:numId="4">
    <w:abstractNumId w:val="7"/>
  </w:num>
  <w:num w:numId="5">
    <w:abstractNumId w:val="29"/>
  </w:num>
  <w:num w:numId="6">
    <w:abstractNumId w:val="2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5"/>
  </w:num>
  <w:num w:numId="10">
    <w:abstractNumId w:val="19"/>
  </w:num>
  <w:num w:numId="11">
    <w:abstractNumId w:val="20"/>
  </w:num>
  <w:num w:numId="12">
    <w:abstractNumId w:val="23"/>
  </w:num>
  <w:num w:numId="13">
    <w:abstractNumId w:val="30"/>
  </w:num>
  <w:num w:numId="14">
    <w:abstractNumId w:val="1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2"/>
  </w:num>
  <w:num w:numId="23">
    <w:abstractNumId w:val="22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9"/>
  </w:num>
  <w:num w:numId="34">
    <w:abstractNumId w:val="15"/>
  </w:num>
  <w:num w:numId="35">
    <w:abstractNumId w:val="17"/>
  </w:num>
  <w:num w:numId="36">
    <w:abstractNumId w:val="11"/>
  </w:num>
  <w:num w:numId="37">
    <w:abstractNumId w:val="14"/>
  </w:num>
  <w:num w:numId="38">
    <w:abstractNumId w:val="1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B96"/>
    <w:rsid w:val="0000033B"/>
    <w:rsid w:val="00004554"/>
    <w:rsid w:val="00005461"/>
    <w:rsid w:val="000139CC"/>
    <w:rsid w:val="00014832"/>
    <w:rsid w:val="00017ACC"/>
    <w:rsid w:val="000211C5"/>
    <w:rsid w:val="00021DF9"/>
    <w:rsid w:val="00022C4D"/>
    <w:rsid w:val="00030A49"/>
    <w:rsid w:val="00033DD4"/>
    <w:rsid w:val="00035795"/>
    <w:rsid w:val="00042101"/>
    <w:rsid w:val="00046C5E"/>
    <w:rsid w:val="00047CAD"/>
    <w:rsid w:val="00050AB1"/>
    <w:rsid w:val="00052C9B"/>
    <w:rsid w:val="00052D9A"/>
    <w:rsid w:val="00060BAA"/>
    <w:rsid w:val="000633C9"/>
    <w:rsid w:val="00067CFC"/>
    <w:rsid w:val="0007057D"/>
    <w:rsid w:val="00076D73"/>
    <w:rsid w:val="000928EF"/>
    <w:rsid w:val="000932C5"/>
    <w:rsid w:val="000968C6"/>
    <w:rsid w:val="000A33EC"/>
    <w:rsid w:val="000A7F48"/>
    <w:rsid w:val="000B2191"/>
    <w:rsid w:val="000C446B"/>
    <w:rsid w:val="000E378F"/>
    <w:rsid w:val="000F1ADF"/>
    <w:rsid w:val="000F47E4"/>
    <w:rsid w:val="000F64B6"/>
    <w:rsid w:val="00100F6C"/>
    <w:rsid w:val="00103316"/>
    <w:rsid w:val="00104ADA"/>
    <w:rsid w:val="00104D19"/>
    <w:rsid w:val="00105D94"/>
    <w:rsid w:val="00106A25"/>
    <w:rsid w:val="0011315A"/>
    <w:rsid w:val="00116306"/>
    <w:rsid w:val="001165D8"/>
    <w:rsid w:val="00142538"/>
    <w:rsid w:val="0015256C"/>
    <w:rsid w:val="0015638D"/>
    <w:rsid w:val="00163443"/>
    <w:rsid w:val="00166C3B"/>
    <w:rsid w:val="00167520"/>
    <w:rsid w:val="001762C7"/>
    <w:rsid w:val="00177521"/>
    <w:rsid w:val="00183961"/>
    <w:rsid w:val="00184CF6"/>
    <w:rsid w:val="00187091"/>
    <w:rsid w:val="00187733"/>
    <w:rsid w:val="00187E9D"/>
    <w:rsid w:val="001911C5"/>
    <w:rsid w:val="001B382C"/>
    <w:rsid w:val="001C3196"/>
    <w:rsid w:val="001D378A"/>
    <w:rsid w:val="001D52DF"/>
    <w:rsid w:val="001E0C78"/>
    <w:rsid w:val="001E42CC"/>
    <w:rsid w:val="001E434C"/>
    <w:rsid w:val="00200825"/>
    <w:rsid w:val="00201D43"/>
    <w:rsid w:val="00202E25"/>
    <w:rsid w:val="00217F9C"/>
    <w:rsid w:val="00224005"/>
    <w:rsid w:val="0024435C"/>
    <w:rsid w:val="00244EE3"/>
    <w:rsid w:val="00246A23"/>
    <w:rsid w:val="00251BA0"/>
    <w:rsid w:val="00260BD1"/>
    <w:rsid w:val="00262F76"/>
    <w:rsid w:val="00264AD9"/>
    <w:rsid w:val="0026582C"/>
    <w:rsid w:val="002665B9"/>
    <w:rsid w:val="002743FE"/>
    <w:rsid w:val="00276593"/>
    <w:rsid w:val="00281235"/>
    <w:rsid w:val="0028687C"/>
    <w:rsid w:val="00292B04"/>
    <w:rsid w:val="002A400A"/>
    <w:rsid w:val="002A568E"/>
    <w:rsid w:val="002C51C4"/>
    <w:rsid w:val="002D16D6"/>
    <w:rsid w:val="002D3155"/>
    <w:rsid w:val="002D38C4"/>
    <w:rsid w:val="002D68CE"/>
    <w:rsid w:val="002D7F7B"/>
    <w:rsid w:val="002E3865"/>
    <w:rsid w:val="002F0DC4"/>
    <w:rsid w:val="002F3821"/>
    <w:rsid w:val="002F6472"/>
    <w:rsid w:val="002F7ACA"/>
    <w:rsid w:val="003020F9"/>
    <w:rsid w:val="0030796E"/>
    <w:rsid w:val="00320738"/>
    <w:rsid w:val="00321FFC"/>
    <w:rsid w:val="0032207D"/>
    <w:rsid w:val="003246A8"/>
    <w:rsid w:val="00345339"/>
    <w:rsid w:val="003468EF"/>
    <w:rsid w:val="00357C5A"/>
    <w:rsid w:val="003600DA"/>
    <w:rsid w:val="0036688E"/>
    <w:rsid w:val="00382836"/>
    <w:rsid w:val="003C3ED6"/>
    <w:rsid w:val="003D0E4D"/>
    <w:rsid w:val="003D4EF6"/>
    <w:rsid w:val="003D74FE"/>
    <w:rsid w:val="003E7963"/>
    <w:rsid w:val="00407C1A"/>
    <w:rsid w:val="00411AA9"/>
    <w:rsid w:val="00413540"/>
    <w:rsid w:val="004200C3"/>
    <w:rsid w:val="00426955"/>
    <w:rsid w:val="004328C2"/>
    <w:rsid w:val="00437ECD"/>
    <w:rsid w:val="00440990"/>
    <w:rsid w:val="004466F4"/>
    <w:rsid w:val="004545FE"/>
    <w:rsid w:val="004570D2"/>
    <w:rsid w:val="004753B0"/>
    <w:rsid w:val="0047737B"/>
    <w:rsid w:val="00484F53"/>
    <w:rsid w:val="00491B97"/>
    <w:rsid w:val="0049314A"/>
    <w:rsid w:val="004A2A9D"/>
    <w:rsid w:val="004B138A"/>
    <w:rsid w:val="004B2B00"/>
    <w:rsid w:val="004B3F34"/>
    <w:rsid w:val="004C2839"/>
    <w:rsid w:val="004D1018"/>
    <w:rsid w:val="004D763E"/>
    <w:rsid w:val="004D7EFF"/>
    <w:rsid w:val="004E0F93"/>
    <w:rsid w:val="004E17ED"/>
    <w:rsid w:val="004E6155"/>
    <w:rsid w:val="004F77F6"/>
    <w:rsid w:val="005017CB"/>
    <w:rsid w:val="00512E1B"/>
    <w:rsid w:val="00514B56"/>
    <w:rsid w:val="005326C8"/>
    <w:rsid w:val="005346C0"/>
    <w:rsid w:val="00540414"/>
    <w:rsid w:val="00545B75"/>
    <w:rsid w:val="00555375"/>
    <w:rsid w:val="00555B4B"/>
    <w:rsid w:val="005572B0"/>
    <w:rsid w:val="00562062"/>
    <w:rsid w:val="00562783"/>
    <w:rsid w:val="005768DD"/>
    <w:rsid w:val="005A0143"/>
    <w:rsid w:val="005A4FDC"/>
    <w:rsid w:val="005B5267"/>
    <w:rsid w:val="005C1046"/>
    <w:rsid w:val="005F1522"/>
    <w:rsid w:val="00605231"/>
    <w:rsid w:val="0060643F"/>
    <w:rsid w:val="00620BCC"/>
    <w:rsid w:val="00620F10"/>
    <w:rsid w:val="0062159A"/>
    <w:rsid w:val="00623AAA"/>
    <w:rsid w:val="00624272"/>
    <w:rsid w:val="00634AA6"/>
    <w:rsid w:val="006367EB"/>
    <w:rsid w:val="00640204"/>
    <w:rsid w:val="00646F47"/>
    <w:rsid w:val="00650FA3"/>
    <w:rsid w:val="00661A22"/>
    <w:rsid w:val="0067131B"/>
    <w:rsid w:val="00681E58"/>
    <w:rsid w:val="006832FC"/>
    <w:rsid w:val="00690A33"/>
    <w:rsid w:val="0069743C"/>
    <w:rsid w:val="006B260F"/>
    <w:rsid w:val="006C637A"/>
    <w:rsid w:val="006E4B69"/>
    <w:rsid w:val="006E60C5"/>
    <w:rsid w:val="006E6883"/>
    <w:rsid w:val="006E6DC8"/>
    <w:rsid w:val="006F27DB"/>
    <w:rsid w:val="007178D3"/>
    <w:rsid w:val="00717A53"/>
    <w:rsid w:val="00720A9D"/>
    <w:rsid w:val="00720C78"/>
    <w:rsid w:val="007235E1"/>
    <w:rsid w:val="00725807"/>
    <w:rsid w:val="00732D70"/>
    <w:rsid w:val="007354AA"/>
    <w:rsid w:val="00742C36"/>
    <w:rsid w:val="00751626"/>
    <w:rsid w:val="00754D44"/>
    <w:rsid w:val="00755EC9"/>
    <w:rsid w:val="0075676D"/>
    <w:rsid w:val="007737A3"/>
    <w:rsid w:val="00776B71"/>
    <w:rsid w:val="00776FD2"/>
    <w:rsid w:val="00781A2D"/>
    <w:rsid w:val="00796EBC"/>
    <w:rsid w:val="007A229A"/>
    <w:rsid w:val="007B1800"/>
    <w:rsid w:val="007B2B96"/>
    <w:rsid w:val="007B3DAE"/>
    <w:rsid w:val="007B492D"/>
    <w:rsid w:val="007B4E2A"/>
    <w:rsid w:val="007C55E3"/>
    <w:rsid w:val="007C69F2"/>
    <w:rsid w:val="007D1AD0"/>
    <w:rsid w:val="007D7224"/>
    <w:rsid w:val="007E1E7C"/>
    <w:rsid w:val="007F1CEB"/>
    <w:rsid w:val="007F5190"/>
    <w:rsid w:val="008153E0"/>
    <w:rsid w:val="00817775"/>
    <w:rsid w:val="0082147D"/>
    <w:rsid w:val="00821AF3"/>
    <w:rsid w:val="00824F2C"/>
    <w:rsid w:val="008408C9"/>
    <w:rsid w:val="008422D1"/>
    <w:rsid w:val="00874DFE"/>
    <w:rsid w:val="00875127"/>
    <w:rsid w:val="00877361"/>
    <w:rsid w:val="0088151B"/>
    <w:rsid w:val="008824FD"/>
    <w:rsid w:val="00882598"/>
    <w:rsid w:val="008907A1"/>
    <w:rsid w:val="0089553F"/>
    <w:rsid w:val="008A3A32"/>
    <w:rsid w:val="008B0471"/>
    <w:rsid w:val="008B07C1"/>
    <w:rsid w:val="008B1711"/>
    <w:rsid w:val="008B2AD0"/>
    <w:rsid w:val="008C0CE9"/>
    <w:rsid w:val="008C28A9"/>
    <w:rsid w:val="008C54D7"/>
    <w:rsid w:val="008D19FE"/>
    <w:rsid w:val="008D4241"/>
    <w:rsid w:val="008D4622"/>
    <w:rsid w:val="008D4C80"/>
    <w:rsid w:val="008E4EF4"/>
    <w:rsid w:val="008F000D"/>
    <w:rsid w:val="008F796A"/>
    <w:rsid w:val="009030EA"/>
    <w:rsid w:val="00911BDD"/>
    <w:rsid w:val="009278D3"/>
    <w:rsid w:val="009350C8"/>
    <w:rsid w:val="00942694"/>
    <w:rsid w:val="00957425"/>
    <w:rsid w:val="00960F02"/>
    <w:rsid w:val="00961955"/>
    <w:rsid w:val="009804FF"/>
    <w:rsid w:val="009825A4"/>
    <w:rsid w:val="00982BED"/>
    <w:rsid w:val="0098498B"/>
    <w:rsid w:val="00985C34"/>
    <w:rsid w:val="0099030B"/>
    <w:rsid w:val="009A0BD3"/>
    <w:rsid w:val="009A0D97"/>
    <w:rsid w:val="009A2C98"/>
    <w:rsid w:val="009A5845"/>
    <w:rsid w:val="009A7C9A"/>
    <w:rsid w:val="009B0888"/>
    <w:rsid w:val="009D086D"/>
    <w:rsid w:val="009D2BF3"/>
    <w:rsid w:val="009D2E1C"/>
    <w:rsid w:val="009E6265"/>
    <w:rsid w:val="009E6D07"/>
    <w:rsid w:val="009F3DF1"/>
    <w:rsid w:val="00A0340A"/>
    <w:rsid w:val="00A05E4D"/>
    <w:rsid w:val="00A15095"/>
    <w:rsid w:val="00A2606E"/>
    <w:rsid w:val="00A3056E"/>
    <w:rsid w:val="00A3448D"/>
    <w:rsid w:val="00A36F95"/>
    <w:rsid w:val="00A41399"/>
    <w:rsid w:val="00A50E27"/>
    <w:rsid w:val="00A545ED"/>
    <w:rsid w:val="00A605D1"/>
    <w:rsid w:val="00A705F3"/>
    <w:rsid w:val="00A961B5"/>
    <w:rsid w:val="00AA4FDC"/>
    <w:rsid w:val="00AB57E0"/>
    <w:rsid w:val="00AC580B"/>
    <w:rsid w:val="00AD4A24"/>
    <w:rsid w:val="00AD76B3"/>
    <w:rsid w:val="00AE1AA1"/>
    <w:rsid w:val="00AE3B0B"/>
    <w:rsid w:val="00AE46E3"/>
    <w:rsid w:val="00AF0FB9"/>
    <w:rsid w:val="00B000CD"/>
    <w:rsid w:val="00B022DB"/>
    <w:rsid w:val="00B16692"/>
    <w:rsid w:val="00B43A25"/>
    <w:rsid w:val="00B455E0"/>
    <w:rsid w:val="00B55FF3"/>
    <w:rsid w:val="00B74C88"/>
    <w:rsid w:val="00B774C6"/>
    <w:rsid w:val="00B77AE1"/>
    <w:rsid w:val="00B82B2D"/>
    <w:rsid w:val="00B836E6"/>
    <w:rsid w:val="00B84B29"/>
    <w:rsid w:val="00B8522A"/>
    <w:rsid w:val="00B85D99"/>
    <w:rsid w:val="00B86713"/>
    <w:rsid w:val="00B916CB"/>
    <w:rsid w:val="00B92B30"/>
    <w:rsid w:val="00BB41FE"/>
    <w:rsid w:val="00BC0973"/>
    <w:rsid w:val="00BD4E13"/>
    <w:rsid w:val="00BD6FAB"/>
    <w:rsid w:val="00BE2188"/>
    <w:rsid w:val="00BF09D7"/>
    <w:rsid w:val="00BF52CB"/>
    <w:rsid w:val="00BF5DFC"/>
    <w:rsid w:val="00C020F3"/>
    <w:rsid w:val="00C0506C"/>
    <w:rsid w:val="00C067D1"/>
    <w:rsid w:val="00C10CB0"/>
    <w:rsid w:val="00C12A7E"/>
    <w:rsid w:val="00C310BD"/>
    <w:rsid w:val="00C33438"/>
    <w:rsid w:val="00C42F89"/>
    <w:rsid w:val="00C52547"/>
    <w:rsid w:val="00C57A31"/>
    <w:rsid w:val="00C63272"/>
    <w:rsid w:val="00C71F40"/>
    <w:rsid w:val="00C72408"/>
    <w:rsid w:val="00C72805"/>
    <w:rsid w:val="00C9061E"/>
    <w:rsid w:val="00C91B7C"/>
    <w:rsid w:val="00CB77A4"/>
    <w:rsid w:val="00CC5285"/>
    <w:rsid w:val="00CC7E37"/>
    <w:rsid w:val="00CD1536"/>
    <w:rsid w:val="00CD2A9F"/>
    <w:rsid w:val="00CD2DE0"/>
    <w:rsid w:val="00CD5414"/>
    <w:rsid w:val="00CD749D"/>
    <w:rsid w:val="00CE00C4"/>
    <w:rsid w:val="00CE63EC"/>
    <w:rsid w:val="00CF0359"/>
    <w:rsid w:val="00CF522B"/>
    <w:rsid w:val="00D10E47"/>
    <w:rsid w:val="00D2203F"/>
    <w:rsid w:val="00D26466"/>
    <w:rsid w:val="00D37896"/>
    <w:rsid w:val="00D522FF"/>
    <w:rsid w:val="00D5458C"/>
    <w:rsid w:val="00D61843"/>
    <w:rsid w:val="00D7136E"/>
    <w:rsid w:val="00D86224"/>
    <w:rsid w:val="00D94B6D"/>
    <w:rsid w:val="00D965AA"/>
    <w:rsid w:val="00DA4619"/>
    <w:rsid w:val="00DA5BA6"/>
    <w:rsid w:val="00DB59E4"/>
    <w:rsid w:val="00DB7FC4"/>
    <w:rsid w:val="00DD0641"/>
    <w:rsid w:val="00DD6216"/>
    <w:rsid w:val="00DE5D4F"/>
    <w:rsid w:val="00DE68AC"/>
    <w:rsid w:val="00DE74C4"/>
    <w:rsid w:val="00E05062"/>
    <w:rsid w:val="00E064EF"/>
    <w:rsid w:val="00E33CE9"/>
    <w:rsid w:val="00E44B8A"/>
    <w:rsid w:val="00E4535A"/>
    <w:rsid w:val="00E4576A"/>
    <w:rsid w:val="00E458E8"/>
    <w:rsid w:val="00E54522"/>
    <w:rsid w:val="00E64CD8"/>
    <w:rsid w:val="00E6619B"/>
    <w:rsid w:val="00E70FFF"/>
    <w:rsid w:val="00E72457"/>
    <w:rsid w:val="00E9146C"/>
    <w:rsid w:val="00E9693D"/>
    <w:rsid w:val="00EA1A8D"/>
    <w:rsid w:val="00EB0352"/>
    <w:rsid w:val="00EC24F3"/>
    <w:rsid w:val="00EC4F83"/>
    <w:rsid w:val="00ED024D"/>
    <w:rsid w:val="00ED044F"/>
    <w:rsid w:val="00ED3751"/>
    <w:rsid w:val="00ED464D"/>
    <w:rsid w:val="00ED60E2"/>
    <w:rsid w:val="00ED7F90"/>
    <w:rsid w:val="00EF1DDC"/>
    <w:rsid w:val="00F04030"/>
    <w:rsid w:val="00F128E0"/>
    <w:rsid w:val="00F16EF9"/>
    <w:rsid w:val="00F209BA"/>
    <w:rsid w:val="00F20DF6"/>
    <w:rsid w:val="00F23444"/>
    <w:rsid w:val="00F23EA1"/>
    <w:rsid w:val="00F2581D"/>
    <w:rsid w:val="00F25C03"/>
    <w:rsid w:val="00F30A20"/>
    <w:rsid w:val="00F3565E"/>
    <w:rsid w:val="00F36F35"/>
    <w:rsid w:val="00F420BC"/>
    <w:rsid w:val="00F51B45"/>
    <w:rsid w:val="00F606A5"/>
    <w:rsid w:val="00F718A8"/>
    <w:rsid w:val="00F719A2"/>
    <w:rsid w:val="00F74292"/>
    <w:rsid w:val="00F86CE7"/>
    <w:rsid w:val="00F8751E"/>
    <w:rsid w:val="00F90933"/>
    <w:rsid w:val="00FA362D"/>
    <w:rsid w:val="00FA48B9"/>
    <w:rsid w:val="00FA6E9C"/>
    <w:rsid w:val="00FB45AB"/>
    <w:rsid w:val="00FC1310"/>
    <w:rsid w:val="00FC7973"/>
    <w:rsid w:val="00FD47D8"/>
    <w:rsid w:val="00FD7E45"/>
    <w:rsid w:val="00FE2D5B"/>
    <w:rsid w:val="00FF0DD7"/>
    <w:rsid w:val="00FF255F"/>
    <w:rsid w:val="00FF4E41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5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64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76D7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659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17C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6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6D7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659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17CB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2443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435C"/>
    <w:pPr>
      <w:ind w:left="720"/>
    </w:pPr>
  </w:style>
  <w:style w:type="paragraph" w:styleId="NormalWeb">
    <w:name w:val="Normal (Web)"/>
    <w:basedOn w:val="Normal"/>
    <w:uiPriority w:val="99"/>
    <w:rsid w:val="00413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413540"/>
    <w:rPr>
      <w:rFonts w:cs="Times New Roman"/>
    </w:rPr>
  </w:style>
  <w:style w:type="character" w:customStyle="1" w:styleId="aktualnoscdata">
    <w:name w:val="aktualnosc_data"/>
    <w:basedOn w:val="DefaultParagraphFont"/>
    <w:uiPriority w:val="99"/>
    <w:rsid w:val="00076D73"/>
    <w:rPr>
      <w:rFonts w:cs="Times New Roman"/>
    </w:rPr>
  </w:style>
  <w:style w:type="character" w:styleId="Strong">
    <w:name w:val="Strong"/>
    <w:basedOn w:val="DefaultParagraphFont"/>
    <w:uiPriority w:val="99"/>
    <w:qFormat/>
    <w:rsid w:val="00076D73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224005"/>
    <w:pPr>
      <w:suppressAutoHyphens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400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8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98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43A25"/>
    <w:pPr>
      <w:jc w:val="center"/>
    </w:pPr>
    <w:rPr>
      <w:rFonts w:ascii="Times New Roman" w:eastAsia="Times New Roman" w:hAnsi="Times New Roman"/>
      <w:b/>
      <w:bCs/>
      <w:sz w:val="32"/>
      <w:szCs w:val="24"/>
      <w:u w:val="double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43A25"/>
    <w:rPr>
      <w:rFonts w:ascii="Times New Roman" w:hAnsi="Times New Roman" w:cs="Times New Roman"/>
      <w:b/>
      <w:bCs/>
      <w:sz w:val="24"/>
      <w:szCs w:val="24"/>
      <w:u w:val="double"/>
      <w:lang w:eastAsia="pl-PL"/>
    </w:rPr>
  </w:style>
  <w:style w:type="paragraph" w:customStyle="1" w:styleId="Default">
    <w:name w:val="Default"/>
    <w:uiPriority w:val="99"/>
    <w:rsid w:val="00B43A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45FE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5FE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4545FE"/>
    <w:rPr>
      <w:rFonts w:cs="Times New Roman"/>
    </w:rPr>
  </w:style>
  <w:style w:type="paragraph" w:customStyle="1" w:styleId="ABC">
    <w:name w:val="?¨´¨º?ABC"/>
    <w:basedOn w:val="Normal"/>
    <w:uiPriority w:val="99"/>
    <w:rsid w:val="00AB57E0"/>
    <w:pPr>
      <w:widowControl w:val="0"/>
      <w:autoSpaceDE w:val="0"/>
      <w:autoSpaceDN w:val="0"/>
      <w:adjustRightInd w:val="0"/>
      <w:snapToGrid w:val="0"/>
      <w:ind w:rightChars="-20" w:right="-20"/>
    </w:pPr>
    <w:rPr>
      <w:rFonts w:ascii="Times New Roman" w:eastAsia="SimSun" w:hAnsi="Times New Roman"/>
      <w:b/>
      <w:sz w:val="24"/>
      <w:szCs w:val="20"/>
      <w:shd w:val="pct10" w:color="auto" w:fill="FFFFFF"/>
      <w:lang w:val="en-US" w:eastAsia="zh-CN"/>
    </w:rPr>
  </w:style>
  <w:style w:type="paragraph" w:customStyle="1" w:styleId="desc">
    <w:name w:val="desc"/>
    <w:basedOn w:val="Normal"/>
    <w:uiPriority w:val="99"/>
    <w:rsid w:val="00ED46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unt">
    <w:name w:val="count"/>
    <w:basedOn w:val="DefaultParagraphFont"/>
    <w:uiPriority w:val="99"/>
    <w:rsid w:val="00ED464D"/>
    <w:rPr>
      <w:rFonts w:cs="Times New Roman"/>
    </w:rPr>
  </w:style>
  <w:style w:type="character" w:customStyle="1" w:styleId="txtsrodtytul">
    <w:name w:val="txt_srodtytul"/>
    <w:basedOn w:val="DefaultParagraphFont"/>
    <w:uiPriority w:val="99"/>
    <w:rsid w:val="00ED464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26466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6466"/>
    <w:rPr>
      <w:rFonts w:ascii="Calibri" w:hAnsi="Calibri" w:cs="Consolas"/>
      <w:sz w:val="21"/>
      <w:szCs w:val="21"/>
    </w:rPr>
  </w:style>
  <w:style w:type="character" w:customStyle="1" w:styleId="BodyTextIndent2Char">
    <w:name w:val="Body Text Indent 2 Char"/>
    <w:uiPriority w:val="99"/>
    <w:locked/>
    <w:rsid w:val="00DD6216"/>
    <w:rPr>
      <w:sz w:val="24"/>
    </w:rPr>
  </w:style>
  <w:style w:type="paragraph" w:styleId="BodyTextIndent2">
    <w:name w:val="Body Text Indent 2"/>
    <w:basedOn w:val="Normal"/>
    <w:link w:val="BodyTextIndent2Char1"/>
    <w:uiPriority w:val="99"/>
    <w:rsid w:val="00DD6216"/>
    <w:pPr>
      <w:suppressAutoHyphens/>
      <w:spacing w:after="120" w:line="480" w:lineRule="auto"/>
      <w:ind w:left="283"/>
    </w:pPr>
    <w:rPr>
      <w:sz w:val="24"/>
      <w:szCs w:val="20"/>
      <w:lang w:eastAsia="pl-PL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CD749D"/>
    <w:rPr>
      <w:rFonts w:cs="Times New Roman"/>
      <w:lang w:eastAsia="en-US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DD6216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2F7ACA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F7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18A8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683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32FC"/>
    <w:rPr>
      <w:rFonts w:ascii="Calibri" w:hAnsi="Calibri" w:cs="Times New Roman"/>
    </w:rPr>
  </w:style>
  <w:style w:type="character" w:customStyle="1" w:styleId="apple-style-span">
    <w:name w:val="apple-style-span"/>
    <w:basedOn w:val="DefaultParagraphFont"/>
    <w:uiPriority w:val="99"/>
    <w:rsid w:val="00E72457"/>
    <w:rPr>
      <w:rFonts w:cs="Times New Roman"/>
    </w:rPr>
  </w:style>
  <w:style w:type="table" w:styleId="TableGrid">
    <w:name w:val="Table Grid"/>
    <w:basedOn w:val="TableNormal"/>
    <w:uiPriority w:val="99"/>
    <w:rsid w:val="00CD15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3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61">
          <w:marLeft w:val="0"/>
          <w:marRight w:val="0"/>
          <w:marTop w:val="150"/>
          <w:marBottom w:val="150"/>
          <w:divBdr>
            <w:top w:val="single" w:sz="6" w:space="1" w:color="E4E4E4"/>
            <w:left w:val="single" w:sz="6" w:space="1" w:color="E4E4E4"/>
            <w:bottom w:val="single" w:sz="6" w:space="1" w:color="E4E4E4"/>
            <w:right w:val="single" w:sz="6" w:space="1" w:color="E4E4E4"/>
          </w:divBdr>
        </w:div>
        <w:div w:id="5762105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0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E4E4E4"/>
                    <w:right w:val="none" w:sz="0" w:space="0" w:color="auto"/>
                  </w:divBdr>
                </w:div>
              </w:divsChild>
            </w:div>
          </w:divsChild>
        </w:div>
        <w:div w:id="576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4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4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04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4E4E4"/>
                            <w:right w:val="none" w:sz="0" w:space="0" w:color="auto"/>
                          </w:divBdr>
                        </w:div>
                        <w:div w:id="576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2104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4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04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354">
              <w:marLeft w:val="0"/>
              <w:marRight w:val="150"/>
              <w:marTop w:val="0"/>
              <w:marBottom w:val="150"/>
              <w:divBdr>
                <w:top w:val="single" w:sz="6" w:space="1" w:color="E4E4E4"/>
                <w:left w:val="single" w:sz="6" w:space="1" w:color="E4E4E4"/>
                <w:bottom w:val="single" w:sz="6" w:space="1" w:color="E4E4E4"/>
                <w:right w:val="single" w:sz="6" w:space="1" w:color="E4E4E4"/>
              </w:divBdr>
            </w:div>
          </w:divsChild>
        </w:div>
      </w:divsChild>
    </w:div>
    <w:div w:id="5762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58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11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36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0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10466">
          <w:marLeft w:val="120"/>
          <w:marRight w:val="0"/>
          <w:marTop w:val="45"/>
          <w:marBottom w:val="105"/>
          <w:divBdr>
            <w:top w:val="none" w:sz="0" w:space="0" w:color="auto"/>
            <w:left w:val="single" w:sz="6" w:space="6" w:color="EAEAEA"/>
            <w:bottom w:val="none" w:sz="0" w:space="0" w:color="auto"/>
            <w:right w:val="none" w:sz="0" w:space="0" w:color="auto"/>
          </w:divBdr>
        </w:div>
      </w:divsChild>
    </w:div>
    <w:div w:id="5762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7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5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50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1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37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0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10415">
          <w:marLeft w:val="120"/>
          <w:marRight w:val="0"/>
          <w:marTop w:val="45"/>
          <w:marBottom w:val="105"/>
          <w:divBdr>
            <w:top w:val="none" w:sz="0" w:space="0" w:color="auto"/>
            <w:left w:val="single" w:sz="6" w:space="6" w:color="EAEAEA"/>
            <w:bottom w:val="none" w:sz="0" w:space="0" w:color="auto"/>
            <w:right w:val="none" w:sz="0" w:space="0" w:color="auto"/>
          </w:divBdr>
        </w:div>
        <w:div w:id="5762104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71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72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0347">
                          <w:marLeft w:val="0"/>
                          <w:marRight w:val="0"/>
                          <w:marTop w:val="4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0355">
                          <w:marLeft w:val="0"/>
                          <w:marRight w:val="0"/>
                          <w:marTop w:val="21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10404">
                          <w:marLeft w:val="0"/>
                          <w:marRight w:val="0"/>
                          <w:marTop w:val="4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04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1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210464">
                          <w:marLeft w:val="0"/>
                          <w:marRight w:val="0"/>
                          <w:marTop w:val="15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0500">
                          <w:marLeft w:val="0"/>
                          <w:marRight w:val="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4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59">
          <w:marLeft w:val="0"/>
          <w:marRight w:val="0"/>
          <w:marTop w:val="0"/>
          <w:marBottom w:val="45"/>
          <w:divBdr>
            <w:top w:val="single" w:sz="6" w:space="0" w:color="A7D39A"/>
            <w:left w:val="single" w:sz="6" w:space="0" w:color="A7D39A"/>
            <w:bottom w:val="single" w:sz="6" w:space="0" w:color="A7D39A"/>
            <w:right w:val="single" w:sz="6" w:space="0" w:color="A7D39A"/>
          </w:divBdr>
          <w:divsChild>
            <w:div w:id="576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0454">
          <w:marLeft w:val="0"/>
          <w:marRight w:val="0"/>
          <w:marTop w:val="0"/>
          <w:marBottom w:val="0"/>
          <w:divBdr>
            <w:top w:val="single" w:sz="2" w:space="0" w:color="A7D39A"/>
            <w:left w:val="single" w:sz="6" w:space="0" w:color="A7D39A"/>
            <w:bottom w:val="single" w:sz="2" w:space="0" w:color="A7D39A"/>
            <w:right w:val="single" w:sz="6" w:space="0" w:color="A7D39A"/>
          </w:divBdr>
          <w:divsChild>
            <w:div w:id="576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  <w:divsChild>
                <w:div w:id="5762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10489">
          <w:marLeft w:val="0"/>
          <w:marRight w:val="0"/>
          <w:marTop w:val="0"/>
          <w:marBottom w:val="0"/>
          <w:divBdr>
            <w:top w:val="single" w:sz="6" w:space="4" w:color="A7D39A"/>
            <w:left w:val="single" w:sz="6" w:space="4" w:color="A7D39A"/>
            <w:bottom w:val="single" w:sz="6" w:space="4" w:color="A7D39A"/>
            <w:right w:val="single" w:sz="6" w:space="4" w:color="A7D39A"/>
          </w:divBdr>
          <w:divsChild>
            <w:div w:id="5762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50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5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10421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0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531">
          <w:marLeft w:val="120"/>
          <w:marRight w:val="0"/>
          <w:marTop w:val="45"/>
          <w:marBottom w:val="105"/>
          <w:divBdr>
            <w:top w:val="none" w:sz="0" w:space="0" w:color="auto"/>
            <w:left w:val="single" w:sz="6" w:space="6" w:color="EAEAEA"/>
            <w:bottom w:val="none" w:sz="0" w:space="0" w:color="auto"/>
            <w:right w:val="none" w:sz="0" w:space="0" w:color="auto"/>
          </w:divBdr>
        </w:div>
      </w:divsChild>
    </w:div>
    <w:div w:id="5762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3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0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206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Lokale, w których usytuowane są punkty nieodpłatnej pomocy prawnej:</dc:title>
  <dc:subject/>
  <dc:creator>r.kitowska</dc:creator>
  <cp:keywords/>
  <dc:description/>
  <cp:lastModifiedBy>user</cp:lastModifiedBy>
  <cp:revision>2</cp:revision>
  <cp:lastPrinted>2015-12-29T08:44:00Z</cp:lastPrinted>
  <dcterms:created xsi:type="dcterms:W3CDTF">2017-07-05T10:05:00Z</dcterms:created>
  <dcterms:modified xsi:type="dcterms:W3CDTF">2017-07-05T10:05:00Z</dcterms:modified>
</cp:coreProperties>
</file>