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F4" w:rsidRPr="00D97AAD" w:rsidRDefault="008E7FF4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8E7FF4" w:rsidRPr="00D97AAD" w:rsidRDefault="008E7FF4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8E7FF4" w:rsidRPr="00B01A54" w:rsidRDefault="008E7FF4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8E7FF4" w:rsidRPr="00D97AAD" w:rsidRDefault="008E7FF4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8E7FF4" w:rsidRPr="00D97AAD" w:rsidRDefault="008E7FF4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8E7FF4" w:rsidRPr="00D97AAD" w:rsidRDefault="008E7FF4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8E7FF4" w:rsidRPr="00D97AAD" w:rsidRDefault="008E7FF4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8E7FF4" w:rsidRPr="00B01A54" w:rsidRDefault="008E7FF4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8E7FF4" w:rsidRPr="00D97AAD" w:rsidRDefault="008E7FF4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E7FF4" w:rsidRPr="00D97AAD" w:rsidRDefault="008E7FF4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8E7FF4" w:rsidRPr="00D97AAD" w:rsidRDefault="008E7FF4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8E7FF4" w:rsidRPr="00D97AAD" w:rsidRDefault="008E7FF4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7FF4" w:rsidRPr="00D97AAD" w:rsidRDefault="008E7FF4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8E7FF4" w:rsidRPr="00D97AAD" w:rsidRDefault="008E7FF4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48"/>
      </w:tblGrid>
      <w:tr w:rsidR="008E7FF4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E7FF4" w:rsidRPr="00D97AAD" w:rsidRDefault="008E7FF4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8E7FF4" w:rsidRPr="00D97AAD" w:rsidRDefault="008E7FF4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FF4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E7FF4" w:rsidRPr="00D97AAD" w:rsidRDefault="008E7FF4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FF4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E7FF4" w:rsidRPr="00D97AAD" w:rsidRDefault="008E7FF4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FF4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E7FF4" w:rsidRPr="00D97AAD" w:rsidRDefault="008E7FF4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8E7FF4" w:rsidRPr="00D97AAD" w:rsidRDefault="008E7FF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7FF4" w:rsidRPr="00D97AAD" w:rsidRDefault="008E7FF4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7FF4" w:rsidRPr="00D97AAD" w:rsidRDefault="008E7FF4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8E7FF4" w:rsidRPr="00D97AAD" w:rsidRDefault="008E7FF4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025"/>
      </w:tblGrid>
      <w:tr w:rsidR="008E7FF4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8E7FF4" w:rsidRPr="00D97AAD" w:rsidRDefault="008E7FF4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8E7FF4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8E7FF4" w:rsidRPr="00D97AAD" w:rsidRDefault="008E7FF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FF4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8E7FF4" w:rsidRPr="00D97AAD" w:rsidRDefault="008E7FF4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8E7FF4" w:rsidRPr="00D97AAD" w:rsidRDefault="008E7FF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7FF4" w:rsidRPr="00D97AAD">
        <w:tc>
          <w:tcPr>
            <w:tcW w:w="10420" w:type="dxa"/>
            <w:gridSpan w:val="2"/>
            <w:shd w:val="clear" w:color="auto" w:fill="DDD9C3"/>
          </w:tcPr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E7FF4" w:rsidRPr="00D97AAD">
        <w:tc>
          <w:tcPr>
            <w:tcW w:w="10420" w:type="dxa"/>
            <w:gridSpan w:val="2"/>
            <w:shd w:val="clear" w:color="auto" w:fill="FFFFFF"/>
          </w:tcPr>
          <w:p w:rsidR="008E7FF4" w:rsidRPr="00D97AAD" w:rsidRDefault="008E7FF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FF4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8E7FF4" w:rsidRPr="00D97AAD" w:rsidRDefault="008E7FF4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E7FF4" w:rsidRPr="00D97AAD">
        <w:tc>
          <w:tcPr>
            <w:tcW w:w="10420" w:type="dxa"/>
            <w:gridSpan w:val="2"/>
            <w:shd w:val="clear" w:color="auto" w:fill="FFFFFF"/>
          </w:tcPr>
          <w:p w:rsidR="008E7FF4" w:rsidRPr="00D97AAD" w:rsidRDefault="008E7FF4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8E7FF4" w:rsidRPr="00D97AAD" w:rsidRDefault="008E7FF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FF4" w:rsidRPr="00D97AAD">
        <w:tc>
          <w:tcPr>
            <w:tcW w:w="10420" w:type="dxa"/>
            <w:gridSpan w:val="2"/>
            <w:shd w:val="clear" w:color="auto" w:fill="FFFFFF"/>
          </w:tcPr>
          <w:p w:rsidR="008E7FF4" w:rsidRPr="00D97AAD" w:rsidRDefault="008E7FF4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8E7FF4" w:rsidRPr="00D97AAD" w:rsidRDefault="008E7FF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E7FF4" w:rsidRPr="00D97AAD" w:rsidRDefault="008E7FF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7FF4" w:rsidRPr="00D97AAD" w:rsidRDefault="008E7FF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7FF4" w:rsidRPr="00D97AAD" w:rsidRDefault="008E7FF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8E7FF4" w:rsidRPr="00D97AAD" w:rsidRDefault="008E7FF4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7"/>
      </w:tblGrid>
      <w:tr w:rsidR="008E7FF4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7FF4" w:rsidRPr="00D97AAD" w:rsidRDefault="008E7FF4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E7FF4" w:rsidRPr="00D97AAD" w:rsidRDefault="008E7FF4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7"/>
      </w:tblGrid>
      <w:tr w:rsidR="008E7FF4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E7FF4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E7FF4" w:rsidRPr="00D97AAD" w:rsidRDefault="008E7FF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7"/>
      </w:tblGrid>
      <w:tr w:rsidR="008E7FF4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E7FF4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7"/>
      </w:tblGrid>
      <w:tr w:rsidR="008E7FF4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E7FF4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7"/>
      </w:tblGrid>
      <w:tr w:rsidR="008E7FF4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FF4" w:rsidRPr="00A97275" w:rsidRDefault="008E7FF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E7FF4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8"/>
        <w:gridCol w:w="2962"/>
        <w:gridCol w:w="3778"/>
      </w:tblGrid>
      <w:tr w:rsidR="008E7FF4" w:rsidRPr="00D97AAD">
        <w:tc>
          <w:tcPr>
            <w:tcW w:w="5000" w:type="pct"/>
            <w:gridSpan w:val="3"/>
            <w:shd w:val="clear" w:color="auto" w:fill="DDD9C3"/>
          </w:tcPr>
          <w:p w:rsidR="008E7FF4" w:rsidRPr="00D97AAD" w:rsidRDefault="008E7FF4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E7FF4" w:rsidRPr="00D97AAD">
        <w:tc>
          <w:tcPr>
            <w:tcW w:w="5000" w:type="pct"/>
            <w:gridSpan w:val="3"/>
            <w:shd w:val="clear" w:color="auto" w:fill="FFFFFF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FF4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E7FF4" w:rsidRPr="00D97AAD" w:rsidRDefault="008E7FF4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E7FF4" w:rsidRPr="00D97AAD">
        <w:tc>
          <w:tcPr>
            <w:tcW w:w="1905" w:type="pct"/>
            <w:shd w:val="clear" w:color="auto" w:fill="DDD9C3"/>
            <w:vAlign w:val="center"/>
          </w:tcPr>
          <w:p w:rsidR="008E7FF4" w:rsidRPr="00D97AAD" w:rsidRDefault="008E7FF4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8E7FF4" w:rsidRPr="00D97AAD" w:rsidRDefault="008E7FF4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8E7FF4" w:rsidRPr="00D97AAD" w:rsidRDefault="008E7FF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E7FF4" w:rsidRPr="00D97AAD">
        <w:tc>
          <w:tcPr>
            <w:tcW w:w="1905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E7FF4" w:rsidRPr="00D97AAD">
        <w:tc>
          <w:tcPr>
            <w:tcW w:w="1905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E7FF4" w:rsidRPr="00D97AAD">
        <w:tc>
          <w:tcPr>
            <w:tcW w:w="1905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8E7FF4" w:rsidRPr="00D97AAD" w:rsidRDefault="008E7FF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7"/>
      </w:tblGrid>
      <w:tr w:rsidR="008E7FF4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8E7FF4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5187"/>
        <w:gridCol w:w="1333"/>
        <w:gridCol w:w="3298"/>
      </w:tblGrid>
      <w:tr w:rsidR="008E7FF4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8E7FF4" w:rsidRPr="00D97AAD" w:rsidRDefault="008E7FF4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8E7FF4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7FF4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73200B" w:rsidRDefault="008E7FF4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8E7FF4" w:rsidRPr="00D97AAD" w:rsidSect="005C23F9">
          <w:footerReference w:type="default" r:id="rId7"/>
          <w:endnotePr>
            <w:numFmt w:val="decimal"/>
          </w:endnotePr>
          <w:pgSz w:w="11906" w:h="16838"/>
          <w:pgMar w:top="1078" w:right="1274" w:bottom="1258" w:left="993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E7FF4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E7FF4" w:rsidRPr="00D97AAD" w:rsidRDefault="008E7FF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8E7FF4" w:rsidRPr="00B01A54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8E7FF4" w:rsidRPr="00D97AAD" w:rsidRDefault="008E7FF4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E7FF4" w:rsidRPr="0036487C" w:rsidRDefault="008E7FF4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E7FF4" w:rsidRPr="00D97AAD" w:rsidRDefault="008E7FF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8E7FF4" w:rsidRPr="00D97AAD" w:rsidRDefault="008E7FF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8E7FF4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E7FF4" w:rsidRPr="00B01A54" w:rsidRDefault="008E7FF4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E7FF4" w:rsidRPr="00D97AAD" w:rsidRDefault="008E7FF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8E7FF4" w:rsidRPr="00D97AAD" w:rsidRDefault="008E7FF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8E7FF4" w:rsidRPr="00D97AAD" w:rsidRDefault="008E7FF4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FF4" w:rsidRPr="00D97AAD" w:rsidRDefault="008E7FF4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E7FF4" w:rsidRPr="00D97AAD" w:rsidRDefault="008E7FF4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8E7FF4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7"/>
        <w:gridCol w:w="7225"/>
        <w:gridCol w:w="1700"/>
      </w:tblGrid>
      <w:tr w:rsidR="008E7FF4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8E7FF4" w:rsidRPr="00D97AAD" w:rsidRDefault="008E7FF4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8E7FF4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7FF4" w:rsidRPr="00D97AAD" w:rsidRDefault="008E7FF4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8E7FF4" w:rsidRPr="00D97AAD" w:rsidRDefault="008E7FF4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94734E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94734E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94734E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94734E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8E7FF4" w:rsidRPr="00D97AAD" w:rsidRDefault="008E7FF4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8E7FF4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8E7FF4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8E7FF4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8E7FF4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8E7FF4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8E7FF4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7FF4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8E7FF4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E7FF4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8E7FF4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E7FF4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8E7FF4" w:rsidRPr="00D97AAD" w:rsidRDefault="008E7FF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8E7FF4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E7FF4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8E7FF4" w:rsidRPr="00D97AAD" w:rsidRDefault="008E7FF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8E7FF4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8E7FF4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FF4" w:rsidRPr="00D97AAD" w:rsidRDefault="008E7FF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FF4" w:rsidRPr="00D97AAD" w:rsidRDefault="008E7FF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FF4" w:rsidRPr="00D97AAD" w:rsidRDefault="008E7FF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8E7FF4" w:rsidRPr="00D97AAD" w:rsidRDefault="008E7FF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8E7FF4" w:rsidRPr="00D97AAD" w:rsidRDefault="008E7FF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8E7FF4" w:rsidRPr="00D97AAD" w:rsidRDefault="008E7F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E7FF4" w:rsidRPr="00D97AAD" w:rsidRDefault="008E7F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8E7FF4" w:rsidRPr="00D97AAD" w:rsidRDefault="008E7F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8E7FF4" w:rsidRPr="00D97AAD" w:rsidRDefault="008E7F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8E7FF4" w:rsidRPr="00F56D0C" w:rsidRDefault="008E7FF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8E7FF4" w:rsidRPr="00F56D0C" w:rsidRDefault="008E7FF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8E7FF4" w:rsidRPr="00D97AAD" w:rsidRDefault="008E7FF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8E7FF4" w:rsidRPr="00D97AAD" w:rsidRDefault="008E7FF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8E7FF4" w:rsidRPr="00D97AAD" w:rsidRDefault="008E7FF4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8E7FF4" w:rsidRPr="00D97AAD" w:rsidRDefault="008E7FF4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8E7FF4" w:rsidRPr="00D97AAD" w:rsidRDefault="008E7FF4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94734E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8E7FF4" w:rsidRDefault="008E7FF4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8E7FF4" w:rsidRPr="00AC55C7" w:rsidRDefault="008E7FF4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8E7FF4" w:rsidRPr="00B01A54" w:rsidRDefault="008E7FF4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8E7FF4" w:rsidRPr="00B01A54" w:rsidRDefault="008E7FF4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8E7FF4" w:rsidRDefault="008E7FF4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8E7FF4" w:rsidRDefault="008E7FF4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8E7FF4" w:rsidRDefault="008E7FF4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8E7FF4" w:rsidRPr="00280D81" w:rsidRDefault="008E7FF4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8E7FF4" w:rsidRPr="00280D81" w:rsidRDefault="008E7FF4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8E7FF4" w:rsidRPr="00D97AAD" w:rsidRDefault="008E7FF4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7FF4" w:rsidRPr="00D97AAD" w:rsidRDefault="008E7FF4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7FF4" w:rsidRPr="00D97AAD" w:rsidRDefault="008E7FF4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37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258"/>
      </w:tblGrid>
      <w:tr w:rsidR="008E7FF4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8E7FF4" w:rsidRPr="00D97AAD" w:rsidRDefault="008E7FF4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8E7FF4" w:rsidRPr="00D97AAD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7FF4" w:rsidRPr="00D97AAD">
        <w:trPr>
          <w:cantSplit/>
          <w:trHeight w:val="690"/>
        </w:trPr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917ECF" w:rsidRDefault="008E7FF4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371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51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7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9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833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104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7FF4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FF4" w:rsidRPr="00D97AAD" w:rsidRDefault="008E7FF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8E7FF4" w:rsidRPr="00D97AAD" w:rsidRDefault="008E7FF4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8E7FF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E7FF4" w:rsidRPr="00B01A54" w:rsidRDefault="008E7FF4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8E7FF4" w:rsidRPr="00D97AAD" w:rsidRDefault="008E7FF4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7FF4" w:rsidRPr="00D97AAD" w:rsidRDefault="008E7FF4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8E7FF4" w:rsidRPr="00D97AAD" w:rsidRDefault="008E7FF4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E7FF4" w:rsidRPr="00D97AAD" w:rsidRDefault="008E7FF4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E7FF4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8E7FF4" w:rsidRPr="00D97AAD" w:rsidRDefault="008E7FF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8E7FF4" w:rsidRPr="00B01A54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E7FF4" w:rsidRPr="00D97AAD" w:rsidRDefault="008E7FF4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8E7FF4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E7FF4" w:rsidRPr="00B01A54" w:rsidRDefault="008E7FF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8E7FF4" w:rsidRPr="00D97AAD" w:rsidRDefault="008E7FF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E7FF4" w:rsidRPr="00D97AAD" w:rsidRDefault="008E7FF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E7FF4" w:rsidRPr="00D97AAD" w:rsidRDefault="008E7FF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E7FF4" w:rsidRPr="00D97AAD" w:rsidRDefault="008E7FF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8E7FF4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FF4" w:rsidRPr="00D97AAD" w:rsidRDefault="008E7FF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8E7FF4" w:rsidRPr="00D97AAD" w:rsidRDefault="008E7FF4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8E7FF4" w:rsidRPr="00D97AAD" w:rsidRDefault="008E7FF4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8E7FF4" w:rsidRPr="00D97AAD" w:rsidRDefault="008E7FF4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8E7FF4" w:rsidRPr="00D97AAD" w:rsidRDefault="008E7FF4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8E7FF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F4" w:rsidRDefault="008E7FF4">
      <w:r>
        <w:separator/>
      </w:r>
    </w:p>
  </w:endnote>
  <w:endnote w:type="continuationSeparator" w:id="0">
    <w:p w:rsidR="008E7FF4" w:rsidRDefault="008E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F4" w:rsidRPr="00C96862" w:rsidRDefault="008E7FF4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8E7FF4" w:rsidRDefault="008E7F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F4" w:rsidRDefault="008E7FF4">
      <w:r>
        <w:separator/>
      </w:r>
    </w:p>
  </w:footnote>
  <w:footnote w:type="continuationSeparator" w:id="0">
    <w:p w:rsidR="008E7FF4" w:rsidRDefault="008E7FF4">
      <w:r>
        <w:continuationSeparator/>
      </w:r>
    </w:p>
  </w:footnote>
  <w:footnote w:id="1">
    <w:p w:rsidR="008E7FF4" w:rsidRDefault="008E7FF4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E7FF4" w:rsidRDefault="008E7FF4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8E7FF4" w:rsidRDefault="008E7FF4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8E7FF4" w:rsidRDefault="008E7FF4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8E7FF4" w:rsidRDefault="008E7FF4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E7FF4" w:rsidRDefault="008E7FF4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8E7FF4" w:rsidRDefault="008E7FF4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E7FF4" w:rsidRDefault="008E7FF4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8E7FF4" w:rsidRDefault="008E7FF4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8E7FF4" w:rsidRDefault="008E7FF4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E7FF4" w:rsidRDefault="008E7FF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E7FF4" w:rsidRDefault="008E7FF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E7FF4" w:rsidRDefault="008E7FF4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8E7FF4" w:rsidRDefault="008E7FF4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8E7FF4" w:rsidRDefault="008E7FF4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8E7FF4" w:rsidRDefault="008E7FF4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8E7FF4" w:rsidRDefault="008E7FF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8E7FF4" w:rsidRDefault="008E7FF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8E7FF4" w:rsidRDefault="008E7FF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E7FF4" w:rsidRDefault="008E7FF4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8E7FF4" w:rsidRDefault="008E7FF4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8E7FF4" w:rsidRDefault="008E7FF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8E7FF4" w:rsidRDefault="008E7FF4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8E7FF4" w:rsidRDefault="008E7FF4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8E7FF4" w:rsidRDefault="008E7FF4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E7FF4" w:rsidRDefault="008E7FF4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8E7FF4" w:rsidRDefault="008E7FF4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E7FF4" w:rsidRDefault="008E7FF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8E7FF4" w:rsidRDefault="008E7FF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E7FF4" w:rsidRDefault="008E7FF4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9762C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28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A8E"/>
    <w:rsid w:val="00261A8C"/>
    <w:rsid w:val="002627AB"/>
    <w:rsid w:val="00262D35"/>
    <w:rsid w:val="00263FE9"/>
    <w:rsid w:val="002672E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ECC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531"/>
    <w:rsid w:val="00353AA1"/>
    <w:rsid w:val="003548DC"/>
    <w:rsid w:val="00357BB2"/>
    <w:rsid w:val="00364096"/>
    <w:rsid w:val="0036487C"/>
    <w:rsid w:val="003656F4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7E7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BE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3F9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0F1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254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B1C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6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BB5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E7FF4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4AB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34E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002"/>
    <w:rsid w:val="00A15245"/>
    <w:rsid w:val="00A1571F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6A9B"/>
    <w:rsid w:val="00B1742A"/>
    <w:rsid w:val="00B178EF"/>
    <w:rsid w:val="00B24F2D"/>
    <w:rsid w:val="00B26A35"/>
    <w:rsid w:val="00B279C6"/>
    <w:rsid w:val="00B312C5"/>
    <w:rsid w:val="00B319C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274"/>
    <w:rsid w:val="00B85FBC"/>
    <w:rsid w:val="00B8614B"/>
    <w:rsid w:val="00B93713"/>
    <w:rsid w:val="00B939FF"/>
    <w:rsid w:val="00B94417"/>
    <w:rsid w:val="00B94E1F"/>
    <w:rsid w:val="00B95652"/>
    <w:rsid w:val="00B961C7"/>
    <w:rsid w:val="00B97BF8"/>
    <w:rsid w:val="00BA1F8A"/>
    <w:rsid w:val="00BA1FB8"/>
    <w:rsid w:val="00BA2C3B"/>
    <w:rsid w:val="00BA34E8"/>
    <w:rsid w:val="00BA5380"/>
    <w:rsid w:val="00BA62AD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83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245"/>
    <w:rsid w:val="00D87B84"/>
    <w:rsid w:val="00D90882"/>
    <w:rsid w:val="00D910FE"/>
    <w:rsid w:val="00D91DBD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67F66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85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8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1853</Words>
  <Characters>11122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4</cp:revision>
  <cp:lastPrinted>2017-06-20T09:50:00Z</cp:lastPrinted>
  <dcterms:created xsi:type="dcterms:W3CDTF">2017-06-14T08:13:00Z</dcterms:created>
  <dcterms:modified xsi:type="dcterms:W3CDTF">2017-07-03T06:27:00Z</dcterms:modified>
</cp:coreProperties>
</file>