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78" w:rsidRPr="00913DAE" w:rsidRDefault="00D24478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REGON ..............................................</w:t>
      </w: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NIP......................................................</w:t>
      </w:r>
      <w:r w:rsidRPr="00D24478">
        <w:rPr>
          <w:rFonts w:ascii="Arial" w:hAnsi="Arial" w:cs="Arial"/>
          <w:sz w:val="20"/>
          <w:szCs w:val="20"/>
          <w:lang w:val="de-DE"/>
        </w:rPr>
        <w:tab/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tel./fax ………………………..…………</w:t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proofErr w:type="spellStart"/>
      <w:r w:rsidRPr="00D244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24478">
        <w:rPr>
          <w:rFonts w:ascii="Arial" w:hAnsi="Arial" w:cs="Arial"/>
          <w:sz w:val="20"/>
          <w:szCs w:val="20"/>
          <w:lang w:val="de-DE"/>
        </w:rPr>
        <w:t xml:space="preserve"> ………………………………….…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Urząd Miejski w Radomiu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Biuro Zamówień Publicznych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ul. Jana Kilińskiego 30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26-610 Radom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913DAE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drugiej</w:t>
      </w:r>
      <w:r w:rsidRPr="00913DAE">
        <w:rPr>
          <w:rFonts w:ascii="Arial" w:hAnsi="Arial" w:cs="Arial"/>
          <w:b/>
          <w:color w:val="000000"/>
        </w:rPr>
        <w:t xml:space="preserve"> części zamówienia</w:t>
      </w:r>
      <w:r>
        <w:rPr>
          <w:rFonts w:ascii="Arial" w:hAnsi="Arial" w:cs="Arial"/>
          <w:b/>
          <w:color w:val="000000"/>
        </w:rPr>
        <w:t xml:space="preserve"> </w:t>
      </w:r>
      <w:r w:rsidRPr="00913DAE">
        <w:rPr>
          <w:rFonts w:ascii="Arial" w:hAnsi="Arial" w:cs="Arial"/>
          <w:b/>
          <w:color w:val="000000"/>
        </w:rPr>
        <w:t xml:space="preserve">(Sektor </w:t>
      </w:r>
      <w:r>
        <w:rPr>
          <w:rFonts w:ascii="Arial" w:hAnsi="Arial" w:cs="Arial"/>
          <w:b/>
          <w:color w:val="000000"/>
        </w:rPr>
        <w:t>I</w:t>
      </w:r>
      <w:r w:rsidRPr="00913DAE">
        <w:rPr>
          <w:rFonts w:ascii="Arial" w:hAnsi="Arial" w:cs="Arial"/>
          <w:b/>
          <w:color w:val="000000"/>
        </w:rPr>
        <w:t xml:space="preserve">I)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kwoty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749E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1801"/>
        <w:gridCol w:w="1276"/>
        <w:gridCol w:w="1534"/>
        <w:gridCol w:w="1556"/>
      </w:tblGrid>
      <w:tr w:rsidR="00D24478" w:rsidRPr="00913DAE" w:rsidTr="00D244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D24478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>[4x5]</w:t>
            </w:r>
          </w:p>
        </w:tc>
      </w:tr>
      <w:tr w:rsidR="00C92A6C" w:rsidRPr="00913DAE" w:rsidTr="00D244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Niesegregowane zmieszane odpady komunalne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17 576,361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Frakcja sucha odpadów komunalnych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3 735,785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wielkogabarytowe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tym zużyty sprzęt elektryczny i elektroniczny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413,167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zielone zbierane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sposób selektywny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2 532,978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Odpady szklane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914,166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Popiół i żużel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163D8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1 755,065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Przeterminowane leki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1,155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478" w:rsidRPr="00913DAE" w:rsidTr="00D24478">
        <w:trPr>
          <w:trHeight w:val="587"/>
        </w:trPr>
        <w:tc>
          <w:tcPr>
            <w:tcW w:w="3336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EE51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C4590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478" w:rsidRPr="00913DAE" w:rsidTr="00D24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C4590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słownie złotych: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163D89" w:rsidRDefault="00163D8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C45909" w:rsidRPr="00372289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5568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35568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5568A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</w:t>
      </w:r>
      <w:r w:rsidRPr="00372289">
        <w:rPr>
          <w:rFonts w:ascii="Arial" w:hAnsi="Arial" w:cs="Arial"/>
          <w:sz w:val="20"/>
          <w:szCs w:val="20"/>
        </w:rPr>
        <w:t xml:space="preserve">sprzedaż towaru (usługi) podlega obciążeniu podatkiem od towarów i usług lub podatkiem akcyzowym, z uwzględnieniem pkt XV.19 SIWZ. </w:t>
      </w:r>
    </w:p>
    <w:p w:rsidR="00C45909" w:rsidRPr="0035568A" w:rsidRDefault="00C45909" w:rsidP="00C45909">
      <w:pPr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72289">
        <w:rPr>
          <w:rFonts w:ascii="Arial" w:hAnsi="Arial" w:cs="Arial"/>
          <w:b/>
          <w:sz w:val="20"/>
          <w:szCs w:val="20"/>
        </w:rPr>
        <w:t>UWAGA!!! W sytuacji opisanej w pkt XV.19 SIWZ, Wykonawca</w:t>
      </w:r>
      <w:r w:rsidRPr="0035568A">
        <w:rPr>
          <w:rFonts w:ascii="Arial" w:hAnsi="Arial" w:cs="Arial"/>
          <w:b/>
          <w:sz w:val="20"/>
          <w:szCs w:val="20"/>
        </w:rPr>
        <w:t xml:space="preserve"> zobowiązany jest podać wartość przedmiotu zamówienia bez kwoty podatku, którego obowiązek zapłaty leży </w:t>
      </w:r>
      <w:r w:rsidRPr="0035568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5568A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050053" w:rsidRPr="00065071" w:rsidRDefault="00050053" w:rsidP="00050053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AD1F60">
        <w:rPr>
          <w:rFonts w:ascii="Arial" w:hAnsi="Arial" w:cs="Arial"/>
          <w:sz w:val="20"/>
          <w:szCs w:val="20"/>
        </w:rPr>
        <w:t>, że będzie</w:t>
      </w:r>
      <w:r>
        <w:rPr>
          <w:rFonts w:ascii="Arial" w:hAnsi="Arial" w:cs="Arial"/>
          <w:sz w:val="20"/>
          <w:szCs w:val="20"/>
        </w:rPr>
        <w:t>my</w:t>
      </w:r>
      <w:r w:rsidRPr="00AD1F60">
        <w:rPr>
          <w:rFonts w:ascii="Arial" w:hAnsi="Arial" w:cs="Arial"/>
          <w:sz w:val="20"/>
          <w:szCs w:val="20"/>
        </w:rPr>
        <w:t xml:space="preserve"> przekazywa</w:t>
      </w:r>
      <w:r>
        <w:rPr>
          <w:rFonts w:ascii="Arial" w:hAnsi="Arial" w:cs="Arial"/>
          <w:sz w:val="20"/>
          <w:szCs w:val="20"/>
        </w:rPr>
        <w:t>li</w:t>
      </w:r>
      <w:r w:rsidRPr="00AD1F60">
        <w:rPr>
          <w:rFonts w:ascii="Arial" w:hAnsi="Arial" w:cs="Arial"/>
          <w:sz w:val="20"/>
          <w:szCs w:val="20"/>
        </w:rPr>
        <w:t xml:space="preserve"> Zamawiającemu </w:t>
      </w:r>
      <w:r w:rsidRPr="00AD1F60">
        <w:rPr>
          <w:rFonts w:ascii="Arial" w:hAnsi="Arial" w:cs="Arial"/>
          <w:b/>
          <w:sz w:val="20"/>
          <w:szCs w:val="20"/>
        </w:rPr>
        <w:t>………</w:t>
      </w:r>
      <w:r w:rsidRPr="00AD1F60">
        <w:rPr>
          <w:rFonts w:ascii="Arial" w:hAnsi="Arial" w:cs="Arial"/>
          <w:sz w:val="20"/>
          <w:szCs w:val="20"/>
        </w:rPr>
        <w:t xml:space="preserve"> raporty dotyczące </w:t>
      </w:r>
      <w:r w:rsidRPr="00065071">
        <w:rPr>
          <w:rFonts w:ascii="Arial" w:hAnsi="Arial" w:cs="Arial"/>
          <w:sz w:val="20"/>
          <w:szCs w:val="20"/>
        </w:rPr>
        <w:t>świadczonych usług za każdy miesiąc (miesięcznie).</w:t>
      </w:r>
    </w:p>
    <w:p w:rsidR="00050053" w:rsidRPr="00065071" w:rsidRDefault="00050053" w:rsidP="00050053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65071">
        <w:rPr>
          <w:rFonts w:ascii="Arial" w:hAnsi="Arial" w:cs="Arial"/>
          <w:b/>
          <w:sz w:val="20"/>
          <w:szCs w:val="20"/>
        </w:rPr>
        <w:t>UWAGA !!! należy używać wyłącznie następujących określeń: jeden (1), dwa (2), cztery (4).</w:t>
      </w:r>
      <w:r w:rsidRPr="00065071">
        <w:rPr>
          <w:rFonts w:ascii="Arial" w:hAnsi="Arial" w:cs="Arial"/>
          <w:sz w:val="20"/>
          <w:szCs w:val="20"/>
        </w:rPr>
        <w:t xml:space="preserve"> </w:t>
      </w:r>
      <w:r w:rsidRPr="00065071">
        <w:rPr>
          <w:rFonts w:ascii="Arial" w:hAnsi="Arial" w:cs="Arial"/>
          <w:b/>
          <w:sz w:val="20"/>
          <w:szCs w:val="20"/>
        </w:rPr>
        <w:t>Zamawiający wymaga przekazywania minimum jednego raportu miesięcznie</w:t>
      </w:r>
      <w:r w:rsidRPr="00065071">
        <w:rPr>
          <w:rFonts w:ascii="Arial" w:hAnsi="Arial" w:cs="Arial"/>
          <w:b/>
          <w:bCs/>
          <w:sz w:val="20"/>
          <w:szCs w:val="20"/>
        </w:rPr>
        <w:t>.</w:t>
      </w:r>
    </w:p>
    <w:p w:rsidR="003C1A90" w:rsidRPr="003C1A90" w:rsidRDefault="00050053" w:rsidP="00050053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5E7754">
        <w:rPr>
          <w:rFonts w:ascii="Arial" w:hAnsi="Arial" w:cs="Arial"/>
          <w:sz w:val="20"/>
          <w:szCs w:val="20"/>
        </w:rPr>
        <w:t xml:space="preserve">Termin realizacji przedmiotu zamówienia: </w:t>
      </w:r>
      <w:r w:rsidRPr="005E7754">
        <w:rPr>
          <w:rFonts w:ascii="Arial" w:hAnsi="Arial" w:cs="Arial"/>
          <w:b/>
          <w:sz w:val="20"/>
          <w:szCs w:val="20"/>
        </w:rPr>
        <w:t xml:space="preserve">od daty podpisania umowy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do 30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  <w:r w:rsidRPr="005E7754">
        <w:rPr>
          <w:rFonts w:ascii="Arial" w:hAnsi="Arial" w:cs="Arial"/>
          <w:b/>
          <w:sz w:val="20"/>
          <w:szCs w:val="20"/>
        </w:rPr>
        <w:t xml:space="preserve">, </w:t>
      </w:r>
      <w:r w:rsidRPr="005E7754">
        <w:rPr>
          <w:rFonts w:ascii="Arial" w:hAnsi="Arial" w:cs="Arial"/>
          <w:b/>
          <w:sz w:val="20"/>
          <w:szCs w:val="20"/>
        </w:rPr>
        <w:br/>
        <w:t xml:space="preserve">z zastrzeżeniem, że: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świadczeni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e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usługi o</w:t>
      </w:r>
      <w:r w:rsidRPr="005E7754">
        <w:rPr>
          <w:rFonts w:ascii="Arial" w:eastAsia="SimSun" w:hAnsi="Arial" w:cs="Arial"/>
          <w:b/>
          <w:bCs/>
          <w:sz w:val="20"/>
          <w:szCs w:val="20"/>
          <w:lang w:eastAsia="zh-CN"/>
        </w:rPr>
        <w:t>dbioru odpadów komunalnych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przewidywan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e jest w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termin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ie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: od 1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października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201</w:t>
      </w:r>
      <w:r w:rsidR="007E3576">
        <w:rPr>
          <w:rFonts w:ascii="Arial" w:eastAsia="SimSun" w:hAnsi="Arial" w:cs="Arial"/>
          <w:b/>
          <w:sz w:val="20"/>
          <w:szCs w:val="20"/>
          <w:lang w:eastAsia="zh-CN"/>
        </w:rPr>
        <w:t>6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r. do 30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Wadium w kwocie: </w:t>
      </w:r>
      <w:r>
        <w:rPr>
          <w:rFonts w:ascii="Arial" w:hAnsi="Arial" w:cs="Arial"/>
          <w:sz w:val="20"/>
          <w:szCs w:val="20"/>
        </w:rPr>
        <w:t>50</w:t>
      </w:r>
      <w:r w:rsidRPr="00913DAE">
        <w:rPr>
          <w:rFonts w:ascii="Arial" w:hAnsi="Arial" w:cs="Arial"/>
          <w:sz w:val="20"/>
          <w:szCs w:val="20"/>
        </w:rPr>
        <w:t xml:space="preserve">.000,00 zł (słownie: </w:t>
      </w:r>
      <w:r>
        <w:rPr>
          <w:rFonts w:ascii="Arial" w:hAnsi="Arial" w:cs="Arial"/>
          <w:bCs/>
          <w:sz w:val="20"/>
          <w:szCs w:val="20"/>
        </w:rPr>
        <w:t>pięćdziesiąt</w:t>
      </w:r>
      <w:r w:rsidRPr="00913DAE">
        <w:rPr>
          <w:rFonts w:ascii="Arial" w:hAnsi="Arial" w:cs="Arial"/>
          <w:bCs/>
          <w:sz w:val="20"/>
          <w:szCs w:val="20"/>
        </w:rPr>
        <w:t xml:space="preserve"> tysięcy złotych</w:t>
      </w:r>
      <w:r w:rsidRPr="00913DAE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D24478" w:rsidRPr="00913DAE" w:rsidRDefault="00D24478" w:rsidP="00D24478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</w:t>
      </w:r>
      <w:r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45129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445129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445129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D24478" w:rsidRPr="00913DAE" w:rsidRDefault="00D24478" w:rsidP="00D749E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913DAE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D24478" w:rsidRPr="00913DAE" w:rsidRDefault="00D24478" w:rsidP="00D749E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D24478" w:rsidRPr="00913DAE" w:rsidRDefault="00D24478" w:rsidP="004367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45129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445129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zwalczaniu nieuczciwej konkurencji, po uprzednim wykazaniu przeze mnie/nas, nie później jednak niż w terminie składania ofert, że zastrzeżone informację stanowią tajemnicę przedsiębiorstwa.</w:t>
      </w:r>
    </w:p>
    <w:p w:rsidR="00D24478" w:rsidRPr="00913DAE" w:rsidRDefault="00D24478" w:rsidP="00D749EC">
      <w:pPr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913DAE">
        <w:rPr>
          <w:rFonts w:ascii="Arial" w:hAnsi="Arial" w:cs="Arial"/>
          <w:sz w:val="20"/>
          <w:szCs w:val="20"/>
        </w:rPr>
        <w:t>… ……………………………………..………….…………………………………………………..…………….……….……………………………………..………….…………………………………..………………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913DAE">
        <w:rPr>
          <w:rFonts w:ascii="Arial" w:hAnsi="Arial" w:cs="Arial"/>
          <w:sz w:val="20"/>
          <w:szCs w:val="20"/>
          <w:vertAlign w:val="superscript"/>
        </w:rPr>
        <w:t> </w:t>
      </w:r>
    </w:p>
    <w:p w:rsidR="00D24478" w:rsidRPr="00913DAE" w:rsidRDefault="00D24478" w:rsidP="00D749EC">
      <w:pPr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913DAE">
        <w:rPr>
          <w:rFonts w:ascii="Arial" w:hAnsi="Arial" w:cs="Arial"/>
          <w:sz w:val="20"/>
          <w:szCs w:val="20"/>
        </w:rPr>
        <w:t>ych</w:t>
      </w:r>
      <w:proofErr w:type="spellEnd"/>
      <w:r w:rsidRPr="00913DAE">
        <w:rPr>
          <w:rFonts w:ascii="Arial" w:hAnsi="Arial" w:cs="Arial"/>
          <w:sz w:val="20"/>
          <w:szCs w:val="20"/>
        </w:rPr>
        <w:t>) podwykonawc</w:t>
      </w:r>
      <w:r>
        <w:rPr>
          <w:rFonts w:ascii="Arial" w:hAnsi="Arial" w:cs="Arial"/>
          <w:sz w:val="20"/>
          <w:szCs w:val="20"/>
        </w:rPr>
        <w:t>y(-ów).: …………………….</w:t>
      </w:r>
      <w:r w:rsidRPr="00913DAE">
        <w:rPr>
          <w:rFonts w:ascii="Arial" w:hAnsi="Arial" w:cs="Arial"/>
          <w:sz w:val="20"/>
          <w:szCs w:val="20"/>
        </w:rPr>
        <w:t>……..………………..</w:t>
      </w:r>
    </w:p>
    <w:p w:rsidR="00D24478" w:rsidRPr="00913DAE" w:rsidRDefault="00D24478" w:rsidP="00D24478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13DA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 (należy wskazać nazwy firm) 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D24478" w:rsidRPr="00913DAE" w:rsidRDefault="00333ADA" w:rsidP="00D24478">
      <w:pPr>
        <w:ind w:left="284" w:right="139"/>
        <w:jc w:val="both"/>
        <w:rPr>
          <w:rFonts w:ascii="Arial" w:hAnsi="Arial" w:cs="Arial"/>
        </w:rPr>
      </w:pP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="00D24478" w:rsidRPr="00913DA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="00D24478" w:rsidRPr="00913DAE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="00D24478" w:rsidRPr="00913DAE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C564E2" w:rsidRPr="00913DAE" w:rsidRDefault="00D24478" w:rsidP="00163D89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16"/>
          <w:szCs w:val="16"/>
        </w:rPr>
        <w:t xml:space="preserve">(Podpis i pieczęć  wykonawcy/osoby uprawnionej do </w:t>
      </w:r>
      <w:r w:rsidR="00163D89">
        <w:rPr>
          <w:rFonts w:ascii="Arial" w:hAnsi="Arial" w:cs="Arial"/>
          <w:sz w:val="16"/>
          <w:szCs w:val="16"/>
        </w:rPr>
        <w:t>reprezentowania wykonawcy</w:t>
      </w:r>
      <w:r w:rsidR="008028B3" w:rsidRPr="00913DAE">
        <w:rPr>
          <w:rFonts w:ascii="Arial" w:hAnsi="Arial" w:cs="Arial"/>
          <w:sz w:val="20"/>
          <w:szCs w:val="20"/>
        </w:rPr>
        <w:t xml:space="preserve"> </w:t>
      </w:r>
    </w:p>
    <w:sectPr w:rsidR="00C564E2" w:rsidRPr="00913DAE" w:rsidSect="00163D89">
      <w:headerReference w:type="default" r:id="rId9"/>
      <w:pgSz w:w="11906" w:h="16838"/>
      <w:pgMar w:top="539" w:right="1418" w:bottom="357" w:left="1418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CD" w:rsidRDefault="001E26CD">
      <w:pPr>
        <w:spacing w:after="0" w:line="240" w:lineRule="auto"/>
      </w:pPr>
      <w:r>
        <w:separator/>
      </w:r>
    </w:p>
  </w:endnote>
  <w:endnote w:type="continuationSeparator" w:id="0">
    <w:p w:rsidR="001E26CD" w:rsidRDefault="001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CD" w:rsidRDefault="001E26CD">
      <w:pPr>
        <w:spacing w:after="0" w:line="240" w:lineRule="auto"/>
      </w:pPr>
      <w:r>
        <w:separator/>
      </w:r>
    </w:p>
  </w:footnote>
  <w:footnote w:type="continuationSeparator" w:id="0">
    <w:p w:rsidR="001E26CD" w:rsidRDefault="001E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CD" w:rsidRDefault="001E26CD" w:rsidP="008F7AE3">
    <w:pPr>
      <w:pStyle w:val="Nagwek"/>
      <w:spacing w:after="0" w:line="240" w:lineRule="auto"/>
      <w:rPr>
        <w:rFonts w:ascii="Neo Sans Pro" w:hAnsi="Neo Sans Pro" w:cs="Neo Sans Pro"/>
      </w:rPr>
    </w:pPr>
  </w:p>
  <w:p w:rsidR="001E26CD" w:rsidRDefault="001E26CD" w:rsidP="008C7725">
    <w:pPr>
      <w:pStyle w:val="Nagwek"/>
      <w:spacing w:after="0" w:line="240" w:lineRule="auto"/>
      <w:rPr>
        <w:rFonts w:ascii="Arial" w:hAnsi="Arial" w:cs="Arial"/>
      </w:rPr>
    </w:pPr>
    <w:r w:rsidRPr="001C4338">
      <w:rPr>
        <w:rFonts w:ascii="Arial" w:hAnsi="Arial" w:cs="Arial"/>
      </w:rPr>
      <w:t>BZP.271.1.</w:t>
    </w:r>
    <w:r>
      <w:rPr>
        <w:rFonts w:ascii="Arial" w:hAnsi="Arial" w:cs="Arial"/>
      </w:rPr>
      <w:t>265</w:t>
    </w:r>
    <w:r w:rsidRPr="001C4338">
      <w:rPr>
        <w:rFonts w:ascii="Arial" w:hAnsi="Arial" w:cs="Arial"/>
      </w:rPr>
      <w:t>.201</w:t>
    </w:r>
    <w:r>
      <w:rPr>
        <w:rFonts w:ascii="Arial" w:hAnsi="Arial" w:cs="Arial"/>
      </w:rPr>
      <w:t>6</w:t>
    </w:r>
    <w:r w:rsidRPr="001C4338">
      <w:rPr>
        <w:rFonts w:ascii="Arial" w:hAnsi="Arial" w:cs="Arial"/>
      </w:rPr>
      <w:t>.AĆ</w:t>
    </w:r>
  </w:p>
  <w:p w:rsidR="00163D89" w:rsidRPr="006C4C46" w:rsidRDefault="00163D89" w:rsidP="008C7725">
    <w:pPr>
      <w:pStyle w:val="Nagwek"/>
      <w:spacing w:after="0" w:line="240" w:lineRule="auto"/>
      <w:rPr>
        <w:rFonts w:ascii="Arial" w:hAnsi="Arial" w:cs="Arial"/>
      </w:rPr>
    </w:pPr>
  </w:p>
  <w:p w:rsidR="001E26CD" w:rsidRPr="00E1613A" w:rsidRDefault="001E26CD" w:rsidP="00E1613A">
    <w:pPr>
      <w:pStyle w:val="Nagwek"/>
      <w:spacing w:after="0" w:line="240" w:lineRule="auto"/>
      <w:jc w:val="center"/>
      <w:rPr>
        <w:rFonts w:ascii="Neo Sans Pro" w:hAnsi="Neo Sans Pro" w:cs="Neo Sans Pro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DC277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13306ED6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</w:abstractNum>
  <w:abstractNum w:abstractNumId="5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multilevel"/>
    <w:tmpl w:val="A0205E9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14" w:hanging="72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614"/>
        </w:tabs>
        <w:ind w:left="1614" w:hanging="60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4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2">
    <w:nsid w:val="00000023"/>
    <w:multiLevelType w:val="singleLevel"/>
    <w:tmpl w:val="00000023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7">
    <w:nsid w:val="010B3DA5"/>
    <w:multiLevelType w:val="hybridMultilevel"/>
    <w:tmpl w:val="6480138E"/>
    <w:lvl w:ilvl="0" w:tplc="8EEA42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134550C"/>
    <w:multiLevelType w:val="hybridMultilevel"/>
    <w:tmpl w:val="95DED17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318E8CBC">
      <w:start w:val="1"/>
      <w:numFmt w:val="lowerLetter"/>
      <w:lvlText w:val="%2)"/>
      <w:lvlJc w:val="left"/>
      <w:pPr>
        <w:ind w:left="2579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01860E28"/>
    <w:multiLevelType w:val="multilevel"/>
    <w:tmpl w:val="9E34C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01D170E0"/>
    <w:multiLevelType w:val="hybridMultilevel"/>
    <w:tmpl w:val="87FAE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EF1C4F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04171E3F"/>
    <w:multiLevelType w:val="hybridMultilevel"/>
    <w:tmpl w:val="92A42D24"/>
    <w:lvl w:ilvl="0" w:tplc="82E4DDC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059271D9"/>
    <w:multiLevelType w:val="hybridMultilevel"/>
    <w:tmpl w:val="C8E8EED8"/>
    <w:lvl w:ilvl="0" w:tplc="E976F9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4B13BC"/>
    <w:multiLevelType w:val="hybridMultilevel"/>
    <w:tmpl w:val="D58AC828"/>
    <w:lvl w:ilvl="0" w:tplc="2E1A0EFE">
      <w:start w:val="1"/>
      <w:numFmt w:val="decimal"/>
      <w:lvlText w:val="%1.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5">
    <w:nsid w:val="0BD92DBF"/>
    <w:multiLevelType w:val="hybridMultilevel"/>
    <w:tmpl w:val="D6507220"/>
    <w:lvl w:ilvl="0" w:tplc="A84C1E0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0340D"/>
    <w:multiLevelType w:val="multilevel"/>
    <w:tmpl w:val="B7420108"/>
    <w:lvl w:ilvl="0">
      <w:start w:val="4"/>
      <w:numFmt w:val="decimal"/>
      <w:lvlText w:val="%1."/>
      <w:lvlJc w:val="left"/>
      <w:pPr>
        <w:ind w:left="360" w:hanging="360"/>
      </w:pPr>
      <w:rPr>
        <w:rFonts w:cs="Neo Sans Pro" w:hint="default"/>
        <w:b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Neo Sans Pro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Neo Sans Pro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Neo Sans Pro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Neo Sans Pro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Neo Sans Pro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Neo Sans Pro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Neo Sans Pro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Neo Sans Pro" w:hint="default"/>
        <w:sz w:val="20"/>
      </w:rPr>
    </w:lvl>
  </w:abstractNum>
  <w:abstractNum w:abstractNumId="47">
    <w:nsid w:val="0E3822EE"/>
    <w:multiLevelType w:val="hybridMultilevel"/>
    <w:tmpl w:val="4B103B1A"/>
    <w:lvl w:ilvl="0" w:tplc="A20E7FD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8">
    <w:nsid w:val="10BE6BBE"/>
    <w:multiLevelType w:val="multilevel"/>
    <w:tmpl w:val="023272E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9">
    <w:nsid w:val="117D149D"/>
    <w:multiLevelType w:val="multilevel"/>
    <w:tmpl w:val="5BEE0BD6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50">
    <w:nsid w:val="12C2637C"/>
    <w:multiLevelType w:val="hybridMultilevel"/>
    <w:tmpl w:val="9EF6E672"/>
    <w:lvl w:ilvl="0" w:tplc="A66C17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39A2563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1C4647"/>
    <w:multiLevelType w:val="hybridMultilevel"/>
    <w:tmpl w:val="CA50F6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7C35113"/>
    <w:multiLevelType w:val="multilevel"/>
    <w:tmpl w:val="EB1423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Neo Sans Pro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4">
    <w:nsid w:val="188C78AB"/>
    <w:multiLevelType w:val="hybridMultilevel"/>
    <w:tmpl w:val="9BE8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CA3D8E"/>
    <w:multiLevelType w:val="multilevel"/>
    <w:tmpl w:val="3F9243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6">
    <w:nsid w:val="1E223900"/>
    <w:multiLevelType w:val="hybridMultilevel"/>
    <w:tmpl w:val="3392B908"/>
    <w:lvl w:ilvl="0" w:tplc="0000000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7">
    <w:nsid w:val="21655213"/>
    <w:multiLevelType w:val="hybridMultilevel"/>
    <w:tmpl w:val="4BE4FDB4"/>
    <w:lvl w:ilvl="0" w:tplc="6D46A944">
      <w:start w:val="1"/>
      <w:numFmt w:val="upperLetter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8">
    <w:nsid w:val="21CF2B40"/>
    <w:multiLevelType w:val="hybridMultilevel"/>
    <w:tmpl w:val="E1AC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B86032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D0E7E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68F7952"/>
    <w:multiLevelType w:val="hybridMultilevel"/>
    <w:tmpl w:val="4658EE6E"/>
    <w:lvl w:ilvl="0" w:tplc="87926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B360B7"/>
    <w:multiLevelType w:val="hybridMultilevel"/>
    <w:tmpl w:val="50788D9E"/>
    <w:lvl w:ilvl="0" w:tplc="A960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913770"/>
    <w:multiLevelType w:val="multilevel"/>
    <w:tmpl w:val="6AA2533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>
    <w:nsid w:val="2B8F4F7E"/>
    <w:multiLevelType w:val="hybridMultilevel"/>
    <w:tmpl w:val="ED9E6304"/>
    <w:lvl w:ilvl="0" w:tplc="0978AE2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2BCA1974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2F964AC5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FB14570"/>
    <w:multiLevelType w:val="hybridMultilevel"/>
    <w:tmpl w:val="CE38DC98"/>
    <w:lvl w:ilvl="0" w:tplc="58C4EF5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0544229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16D671B"/>
    <w:multiLevelType w:val="hybridMultilevel"/>
    <w:tmpl w:val="1C7AB88A"/>
    <w:lvl w:ilvl="0" w:tplc="FA5075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5220FD"/>
    <w:multiLevelType w:val="hybridMultilevel"/>
    <w:tmpl w:val="9D88EDD0"/>
    <w:lvl w:ilvl="0" w:tplc="945650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3807A4B"/>
    <w:multiLevelType w:val="multilevel"/>
    <w:tmpl w:val="C2E69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71">
    <w:nsid w:val="357C1C0B"/>
    <w:multiLevelType w:val="multilevel"/>
    <w:tmpl w:val="20583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>
    <w:nsid w:val="35C3298F"/>
    <w:multiLevelType w:val="multilevel"/>
    <w:tmpl w:val="133EA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36691931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307F7"/>
    <w:multiLevelType w:val="hybridMultilevel"/>
    <w:tmpl w:val="EB747194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28AF9A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A84115B"/>
    <w:multiLevelType w:val="hybridMultilevel"/>
    <w:tmpl w:val="EAA0C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3AA924CD"/>
    <w:multiLevelType w:val="hybridMultilevel"/>
    <w:tmpl w:val="E55EC214"/>
    <w:lvl w:ilvl="0" w:tplc="DA5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7402A0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E44562"/>
    <w:multiLevelType w:val="hybridMultilevel"/>
    <w:tmpl w:val="2028E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D13377D"/>
    <w:multiLevelType w:val="multilevel"/>
    <w:tmpl w:val="99D29EA2"/>
    <w:lvl w:ilvl="0">
      <w:start w:val="3"/>
      <w:numFmt w:val="decimal"/>
      <w:lvlText w:val="%1"/>
      <w:lvlJc w:val="left"/>
      <w:pPr>
        <w:ind w:left="622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abstractNum w:abstractNumId="80">
    <w:nsid w:val="41563787"/>
    <w:multiLevelType w:val="hybridMultilevel"/>
    <w:tmpl w:val="A0206B4C"/>
    <w:lvl w:ilvl="0" w:tplc="FEDE3FD8">
      <w:start w:val="1"/>
      <w:numFmt w:val="lowerLetter"/>
      <w:lvlText w:val="%1."/>
      <w:lvlJc w:val="left"/>
      <w:pPr>
        <w:ind w:left="357" w:hanging="360"/>
      </w:pPr>
      <w:rPr>
        <w:rFonts w:cs="Neo Sans Pr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1">
    <w:nsid w:val="43AF4CDF"/>
    <w:multiLevelType w:val="hybridMultilevel"/>
    <w:tmpl w:val="DA0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4A10DF8"/>
    <w:multiLevelType w:val="hybridMultilevel"/>
    <w:tmpl w:val="B318460A"/>
    <w:lvl w:ilvl="0" w:tplc="39FE1B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334B5E"/>
    <w:multiLevelType w:val="hybridMultilevel"/>
    <w:tmpl w:val="8B7224BC"/>
    <w:lvl w:ilvl="0" w:tplc="8D8A773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5D01BE"/>
    <w:multiLevelType w:val="hybridMultilevel"/>
    <w:tmpl w:val="B15A3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35A46"/>
    <w:multiLevelType w:val="hybridMultilevel"/>
    <w:tmpl w:val="E9B8B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D9E66C6"/>
    <w:multiLevelType w:val="hybridMultilevel"/>
    <w:tmpl w:val="71042B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E026112"/>
    <w:multiLevelType w:val="hybridMultilevel"/>
    <w:tmpl w:val="19868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E2781F"/>
    <w:multiLevelType w:val="hybridMultilevel"/>
    <w:tmpl w:val="FE466E58"/>
    <w:lvl w:ilvl="0" w:tplc="C438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050658A"/>
    <w:multiLevelType w:val="multilevel"/>
    <w:tmpl w:val="7C2ABF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90">
    <w:nsid w:val="53B872F8"/>
    <w:multiLevelType w:val="hybridMultilevel"/>
    <w:tmpl w:val="9F7E0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352A06"/>
    <w:multiLevelType w:val="hybridMultilevel"/>
    <w:tmpl w:val="69C64E28"/>
    <w:lvl w:ilvl="0" w:tplc="C3204C3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57FB0815"/>
    <w:multiLevelType w:val="hybridMultilevel"/>
    <w:tmpl w:val="5AD29C8E"/>
    <w:lvl w:ilvl="0" w:tplc="320E9A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91036D"/>
    <w:multiLevelType w:val="hybridMultilevel"/>
    <w:tmpl w:val="0F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959D6"/>
    <w:multiLevelType w:val="multilevel"/>
    <w:tmpl w:val="FEDCC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ascii="Arial" w:eastAsia="SimSun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>
    <w:nsid w:val="5AAC4EFC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8619A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8">
    <w:nsid w:val="5CAC0A92"/>
    <w:multiLevelType w:val="multilevel"/>
    <w:tmpl w:val="554478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99">
    <w:nsid w:val="5CC64EEF"/>
    <w:multiLevelType w:val="hybridMultilevel"/>
    <w:tmpl w:val="DAC09868"/>
    <w:lvl w:ilvl="0" w:tplc="783650D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1">
    <w:nsid w:val="5E8C61B6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50458C"/>
    <w:multiLevelType w:val="hybridMultilevel"/>
    <w:tmpl w:val="AFC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C65706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476EF6"/>
    <w:multiLevelType w:val="multilevel"/>
    <w:tmpl w:val="2F565C12"/>
    <w:lvl w:ilvl="0">
      <w:start w:val="1"/>
      <w:numFmt w:val="decimal"/>
      <w:lvlText w:val="%1."/>
      <w:lvlJc w:val="left"/>
      <w:pPr>
        <w:tabs>
          <w:tab w:val="num" w:pos="568"/>
        </w:tabs>
        <w:ind w:left="644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841"/>
        </w:tabs>
        <w:ind w:left="841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64"/>
        </w:tabs>
        <w:ind w:left="18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3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4"/>
        </w:tabs>
        <w:ind w:left="2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4"/>
        </w:tabs>
        <w:ind w:left="3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4"/>
        </w:tabs>
        <w:ind w:left="3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4424" w:hanging="1440"/>
      </w:pPr>
      <w:rPr>
        <w:rFonts w:hint="default"/>
      </w:rPr>
    </w:lvl>
  </w:abstractNum>
  <w:abstractNum w:abstractNumId="105">
    <w:nsid w:val="64276FD1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>
    <w:nsid w:val="65E42393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B2490"/>
    <w:multiLevelType w:val="hybridMultilevel"/>
    <w:tmpl w:val="B30A2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7531E70"/>
    <w:multiLevelType w:val="multilevel"/>
    <w:tmpl w:val="F8D6CE78"/>
    <w:lvl w:ilvl="0">
      <w:start w:val="1"/>
      <w:numFmt w:val="decimal"/>
      <w:lvlText w:val="%1."/>
      <w:lvlJc w:val="left"/>
      <w:pPr>
        <w:ind w:left="644" w:hanging="284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10">
    <w:nsid w:val="675C142A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6402EF"/>
    <w:multiLevelType w:val="hybridMultilevel"/>
    <w:tmpl w:val="C2EEB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C74DED"/>
    <w:multiLevelType w:val="hybridMultilevel"/>
    <w:tmpl w:val="D38C4A7A"/>
    <w:lvl w:ilvl="0" w:tplc="F8603B0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002248"/>
    <w:multiLevelType w:val="hybridMultilevel"/>
    <w:tmpl w:val="AA2AB4BA"/>
    <w:lvl w:ilvl="0" w:tplc="A960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6CED1058"/>
    <w:multiLevelType w:val="hybridMultilevel"/>
    <w:tmpl w:val="80F011F4"/>
    <w:lvl w:ilvl="0" w:tplc="FCBE9800">
      <w:start w:val="1"/>
      <w:numFmt w:val="lowerLetter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>
    <w:nsid w:val="6D0C39D4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D2D299D"/>
    <w:multiLevelType w:val="hybridMultilevel"/>
    <w:tmpl w:val="408EF0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E8C3B78"/>
    <w:multiLevelType w:val="multilevel"/>
    <w:tmpl w:val="35101A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D459B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6E74BEE"/>
    <w:multiLevelType w:val="hybridMultilevel"/>
    <w:tmpl w:val="6066B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E95B47"/>
    <w:multiLevelType w:val="hybridMultilevel"/>
    <w:tmpl w:val="1060895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1">
    <w:nsid w:val="7A8E59EB"/>
    <w:multiLevelType w:val="hybridMultilevel"/>
    <w:tmpl w:val="2C728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CA3829"/>
    <w:multiLevelType w:val="hybridMultilevel"/>
    <w:tmpl w:val="62165626"/>
    <w:lvl w:ilvl="0" w:tplc="6D5CF32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BF3549"/>
    <w:multiLevelType w:val="hybridMultilevel"/>
    <w:tmpl w:val="E6A00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8"/>
  </w:num>
  <w:num w:numId="2">
    <w:abstractNumId w:val="72"/>
  </w:num>
  <w:num w:numId="3">
    <w:abstractNumId w:val="71"/>
  </w:num>
  <w:num w:numId="4">
    <w:abstractNumId w:val="39"/>
  </w:num>
  <w:num w:numId="5">
    <w:abstractNumId w:val="70"/>
  </w:num>
  <w:num w:numId="6">
    <w:abstractNumId w:val="98"/>
  </w:num>
  <w:num w:numId="7">
    <w:abstractNumId w:val="109"/>
  </w:num>
  <w:num w:numId="8">
    <w:abstractNumId w:val="117"/>
  </w:num>
  <w:num w:numId="9">
    <w:abstractNumId w:val="89"/>
  </w:num>
  <w:num w:numId="10">
    <w:abstractNumId w:val="53"/>
  </w:num>
  <w:num w:numId="11">
    <w:abstractNumId w:val="1"/>
  </w:num>
  <w:num w:numId="12">
    <w:abstractNumId w:val="4"/>
  </w:num>
  <w:num w:numId="13">
    <w:abstractNumId w:val="18"/>
  </w:num>
  <w:num w:numId="14">
    <w:abstractNumId w:val="108"/>
  </w:num>
  <w:num w:numId="15">
    <w:abstractNumId w:val="64"/>
  </w:num>
  <w:num w:numId="16">
    <w:abstractNumId w:val="49"/>
  </w:num>
  <w:num w:numId="17">
    <w:abstractNumId w:val="42"/>
  </w:num>
  <w:num w:numId="18">
    <w:abstractNumId w:val="92"/>
  </w:num>
  <w:num w:numId="19">
    <w:abstractNumId w:val="56"/>
  </w:num>
  <w:num w:numId="20">
    <w:abstractNumId w:val="74"/>
  </w:num>
  <w:num w:numId="2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5"/>
  </w:num>
  <w:num w:numId="23">
    <w:abstractNumId w:val="58"/>
  </w:num>
  <w:num w:numId="24">
    <w:abstractNumId w:val="46"/>
  </w:num>
  <w:num w:numId="25">
    <w:abstractNumId w:val="79"/>
  </w:num>
  <w:num w:numId="26">
    <w:abstractNumId w:val="88"/>
  </w:num>
  <w:num w:numId="27">
    <w:abstractNumId w:val="104"/>
  </w:num>
  <w:num w:numId="28">
    <w:abstractNumId w:val="91"/>
  </w:num>
  <w:num w:numId="29">
    <w:abstractNumId w:val="113"/>
  </w:num>
  <w:num w:numId="30">
    <w:abstractNumId w:val="112"/>
  </w:num>
  <w:num w:numId="31">
    <w:abstractNumId w:val="47"/>
  </w:num>
  <w:num w:numId="32">
    <w:abstractNumId w:val="120"/>
  </w:num>
  <w:num w:numId="33">
    <w:abstractNumId w:val="62"/>
  </w:num>
  <w:num w:numId="34">
    <w:abstractNumId w:val="38"/>
  </w:num>
  <w:num w:numId="35">
    <w:abstractNumId w:val="55"/>
  </w:num>
  <w:num w:numId="36">
    <w:abstractNumId w:val="86"/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4"/>
  </w:num>
  <w:num w:numId="4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</w:num>
  <w:num w:numId="42">
    <w:abstractNumId w:val="43"/>
  </w:num>
  <w:num w:numId="43">
    <w:abstractNumId w:val="37"/>
  </w:num>
  <w:num w:numId="44">
    <w:abstractNumId w:val="93"/>
  </w:num>
  <w:num w:numId="45">
    <w:abstractNumId w:val="50"/>
  </w:num>
  <w:num w:numId="46">
    <w:abstractNumId w:val="97"/>
  </w:num>
  <w:num w:numId="47">
    <w:abstractNumId w:val="57"/>
  </w:num>
  <w:num w:numId="48">
    <w:abstractNumId w:val="114"/>
  </w:num>
  <w:num w:numId="49">
    <w:abstractNumId w:val="81"/>
  </w:num>
  <w:num w:numId="50">
    <w:abstractNumId w:val="82"/>
  </w:num>
  <w:num w:numId="51">
    <w:abstractNumId w:val="41"/>
  </w:num>
  <w:num w:numId="52">
    <w:abstractNumId w:val="45"/>
  </w:num>
  <w:num w:numId="53">
    <w:abstractNumId w:val="103"/>
  </w:num>
  <w:num w:numId="54">
    <w:abstractNumId w:val="63"/>
  </w:num>
  <w:num w:numId="55">
    <w:abstractNumId w:val="99"/>
  </w:num>
  <w:num w:numId="56">
    <w:abstractNumId w:val="90"/>
  </w:num>
  <w:num w:numId="57">
    <w:abstractNumId w:val="121"/>
  </w:num>
  <w:num w:numId="58">
    <w:abstractNumId w:val="107"/>
  </w:num>
  <w:num w:numId="59">
    <w:abstractNumId w:val="110"/>
  </w:num>
  <w:num w:numId="60">
    <w:abstractNumId w:val="101"/>
  </w:num>
  <w:num w:numId="61">
    <w:abstractNumId w:val="85"/>
  </w:num>
  <w:num w:numId="62">
    <w:abstractNumId w:val="83"/>
  </w:num>
  <w:num w:numId="63">
    <w:abstractNumId w:val="65"/>
  </w:num>
  <w:num w:numId="64">
    <w:abstractNumId w:val="118"/>
  </w:num>
  <w:num w:numId="65">
    <w:abstractNumId w:val="51"/>
  </w:num>
  <w:num w:numId="66">
    <w:abstractNumId w:val="77"/>
  </w:num>
  <w:num w:numId="67">
    <w:abstractNumId w:val="96"/>
  </w:num>
  <w:num w:numId="68">
    <w:abstractNumId w:val="115"/>
  </w:num>
  <w:num w:numId="69">
    <w:abstractNumId w:val="66"/>
  </w:num>
  <w:num w:numId="70">
    <w:abstractNumId w:val="73"/>
  </w:num>
  <w:num w:numId="71">
    <w:abstractNumId w:val="67"/>
  </w:num>
  <w:num w:numId="72">
    <w:abstractNumId w:val="6"/>
  </w:num>
  <w:num w:numId="73">
    <w:abstractNumId w:val="59"/>
  </w:num>
  <w:num w:numId="74">
    <w:abstractNumId w:val="119"/>
  </w:num>
  <w:num w:numId="75">
    <w:abstractNumId w:val="105"/>
  </w:num>
  <w:num w:numId="76">
    <w:abstractNumId w:val="44"/>
  </w:num>
  <w:num w:numId="77">
    <w:abstractNumId w:val="80"/>
  </w:num>
  <w:num w:numId="78">
    <w:abstractNumId w:val="106"/>
  </w:num>
  <w:num w:numId="79">
    <w:abstractNumId w:val="68"/>
  </w:num>
  <w:num w:numId="80">
    <w:abstractNumId w:val="61"/>
  </w:num>
  <w:num w:numId="81">
    <w:abstractNumId w:val="122"/>
  </w:num>
  <w:num w:numId="82">
    <w:abstractNumId w:val="76"/>
  </w:num>
  <w:num w:numId="83">
    <w:abstractNumId w:val="111"/>
  </w:num>
  <w:num w:numId="84">
    <w:abstractNumId w:val="87"/>
  </w:num>
  <w:num w:numId="85">
    <w:abstractNumId w:val="94"/>
  </w:num>
  <w:num w:numId="86">
    <w:abstractNumId w:val="52"/>
  </w:num>
  <w:num w:numId="87">
    <w:abstractNumId w:val="54"/>
  </w:num>
  <w:num w:numId="88">
    <w:abstractNumId w:val="84"/>
  </w:num>
  <w:num w:numId="89">
    <w:abstractNumId w:val="40"/>
  </w:num>
  <w:num w:numId="90">
    <w:abstractNumId w:val="123"/>
  </w:num>
  <w:num w:numId="91">
    <w:abstractNumId w:val="78"/>
  </w:num>
  <w:num w:numId="92">
    <w:abstractNumId w:val="75"/>
  </w:num>
  <w:num w:numId="93">
    <w:abstractNumId w:val="102"/>
  </w:num>
  <w:num w:numId="94">
    <w:abstractNumId w:val="1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A"/>
    <w:rsid w:val="00002B44"/>
    <w:rsid w:val="00002D9C"/>
    <w:rsid w:val="000063E4"/>
    <w:rsid w:val="00007078"/>
    <w:rsid w:val="00011ED2"/>
    <w:rsid w:val="00012290"/>
    <w:rsid w:val="00013093"/>
    <w:rsid w:val="00013B4F"/>
    <w:rsid w:val="0001433F"/>
    <w:rsid w:val="000149DF"/>
    <w:rsid w:val="0001588A"/>
    <w:rsid w:val="00015914"/>
    <w:rsid w:val="00016233"/>
    <w:rsid w:val="00016A1C"/>
    <w:rsid w:val="00017496"/>
    <w:rsid w:val="0002021B"/>
    <w:rsid w:val="000208E1"/>
    <w:rsid w:val="00021B8B"/>
    <w:rsid w:val="00023560"/>
    <w:rsid w:val="00023673"/>
    <w:rsid w:val="00024D11"/>
    <w:rsid w:val="000310F8"/>
    <w:rsid w:val="00032883"/>
    <w:rsid w:val="00032B91"/>
    <w:rsid w:val="000365A4"/>
    <w:rsid w:val="00040FC2"/>
    <w:rsid w:val="00042304"/>
    <w:rsid w:val="00045C3F"/>
    <w:rsid w:val="000479D4"/>
    <w:rsid w:val="00050053"/>
    <w:rsid w:val="00053097"/>
    <w:rsid w:val="00053DFA"/>
    <w:rsid w:val="00054B92"/>
    <w:rsid w:val="00055F71"/>
    <w:rsid w:val="00056120"/>
    <w:rsid w:val="00057960"/>
    <w:rsid w:val="00062BF7"/>
    <w:rsid w:val="00064156"/>
    <w:rsid w:val="00065071"/>
    <w:rsid w:val="00067282"/>
    <w:rsid w:val="000678B0"/>
    <w:rsid w:val="00070982"/>
    <w:rsid w:val="00075E14"/>
    <w:rsid w:val="00076A19"/>
    <w:rsid w:val="000814BE"/>
    <w:rsid w:val="00082679"/>
    <w:rsid w:val="000836CD"/>
    <w:rsid w:val="0008382A"/>
    <w:rsid w:val="00083AC5"/>
    <w:rsid w:val="0008486D"/>
    <w:rsid w:val="0008542D"/>
    <w:rsid w:val="00090011"/>
    <w:rsid w:val="00090D09"/>
    <w:rsid w:val="000919E4"/>
    <w:rsid w:val="00093DF7"/>
    <w:rsid w:val="00095214"/>
    <w:rsid w:val="000A29BB"/>
    <w:rsid w:val="000A3245"/>
    <w:rsid w:val="000A792D"/>
    <w:rsid w:val="000B1D44"/>
    <w:rsid w:val="000B2BC0"/>
    <w:rsid w:val="000B49E5"/>
    <w:rsid w:val="000B5142"/>
    <w:rsid w:val="000B767C"/>
    <w:rsid w:val="000C002E"/>
    <w:rsid w:val="000C12F5"/>
    <w:rsid w:val="000C179A"/>
    <w:rsid w:val="000C47A4"/>
    <w:rsid w:val="000C4C49"/>
    <w:rsid w:val="000C6669"/>
    <w:rsid w:val="000C67B8"/>
    <w:rsid w:val="000C6FD7"/>
    <w:rsid w:val="000D032B"/>
    <w:rsid w:val="000D09E0"/>
    <w:rsid w:val="000D1F6D"/>
    <w:rsid w:val="000D4389"/>
    <w:rsid w:val="000D50CA"/>
    <w:rsid w:val="000E2764"/>
    <w:rsid w:val="000E2C60"/>
    <w:rsid w:val="000E2E81"/>
    <w:rsid w:val="000E70D8"/>
    <w:rsid w:val="000F1363"/>
    <w:rsid w:val="000F5825"/>
    <w:rsid w:val="000F6984"/>
    <w:rsid w:val="00101DF0"/>
    <w:rsid w:val="00102373"/>
    <w:rsid w:val="00105738"/>
    <w:rsid w:val="00110848"/>
    <w:rsid w:val="00110A47"/>
    <w:rsid w:val="001142CA"/>
    <w:rsid w:val="00115BFA"/>
    <w:rsid w:val="0011707F"/>
    <w:rsid w:val="00117829"/>
    <w:rsid w:val="00120C0B"/>
    <w:rsid w:val="0012131B"/>
    <w:rsid w:val="0012133A"/>
    <w:rsid w:val="00121C2F"/>
    <w:rsid w:val="00122CC7"/>
    <w:rsid w:val="00124DDC"/>
    <w:rsid w:val="001270B9"/>
    <w:rsid w:val="00131FA8"/>
    <w:rsid w:val="00133574"/>
    <w:rsid w:val="001368C2"/>
    <w:rsid w:val="00140ED0"/>
    <w:rsid w:val="00141458"/>
    <w:rsid w:val="001428B5"/>
    <w:rsid w:val="0014293B"/>
    <w:rsid w:val="00143DC7"/>
    <w:rsid w:val="00144B0A"/>
    <w:rsid w:val="00145732"/>
    <w:rsid w:val="00146E7F"/>
    <w:rsid w:val="00146EED"/>
    <w:rsid w:val="0014734B"/>
    <w:rsid w:val="00147B8C"/>
    <w:rsid w:val="001510AE"/>
    <w:rsid w:val="00155102"/>
    <w:rsid w:val="00155DA1"/>
    <w:rsid w:val="001560F5"/>
    <w:rsid w:val="0015684E"/>
    <w:rsid w:val="00157239"/>
    <w:rsid w:val="00162385"/>
    <w:rsid w:val="0016248C"/>
    <w:rsid w:val="001634F1"/>
    <w:rsid w:val="00163A83"/>
    <w:rsid w:val="00163B06"/>
    <w:rsid w:val="00163D89"/>
    <w:rsid w:val="001653A5"/>
    <w:rsid w:val="001660B7"/>
    <w:rsid w:val="001664BB"/>
    <w:rsid w:val="00170C39"/>
    <w:rsid w:val="00175594"/>
    <w:rsid w:val="00175ADF"/>
    <w:rsid w:val="00180FB5"/>
    <w:rsid w:val="00182430"/>
    <w:rsid w:val="001824F1"/>
    <w:rsid w:val="00183894"/>
    <w:rsid w:val="00183F68"/>
    <w:rsid w:val="0019331D"/>
    <w:rsid w:val="00193BE8"/>
    <w:rsid w:val="00195981"/>
    <w:rsid w:val="0019728F"/>
    <w:rsid w:val="001A039A"/>
    <w:rsid w:val="001A2CBC"/>
    <w:rsid w:val="001A5274"/>
    <w:rsid w:val="001A5585"/>
    <w:rsid w:val="001A58C4"/>
    <w:rsid w:val="001A5C66"/>
    <w:rsid w:val="001A6B29"/>
    <w:rsid w:val="001B47F8"/>
    <w:rsid w:val="001B5905"/>
    <w:rsid w:val="001C2C81"/>
    <w:rsid w:val="001D0E49"/>
    <w:rsid w:val="001D4A09"/>
    <w:rsid w:val="001D4E71"/>
    <w:rsid w:val="001D742D"/>
    <w:rsid w:val="001E26CD"/>
    <w:rsid w:val="001E28FC"/>
    <w:rsid w:val="001E34BF"/>
    <w:rsid w:val="001E3533"/>
    <w:rsid w:val="001E3660"/>
    <w:rsid w:val="001E3A53"/>
    <w:rsid w:val="001E5612"/>
    <w:rsid w:val="001E6B39"/>
    <w:rsid w:val="001F1A04"/>
    <w:rsid w:val="001F2756"/>
    <w:rsid w:val="001F6853"/>
    <w:rsid w:val="0020052B"/>
    <w:rsid w:val="00201AA5"/>
    <w:rsid w:val="00201AFC"/>
    <w:rsid w:val="00204309"/>
    <w:rsid w:val="00205770"/>
    <w:rsid w:val="002147CA"/>
    <w:rsid w:val="0021498B"/>
    <w:rsid w:val="00215098"/>
    <w:rsid w:val="002162FE"/>
    <w:rsid w:val="00217FF7"/>
    <w:rsid w:val="002237CB"/>
    <w:rsid w:val="00223C6E"/>
    <w:rsid w:val="002252E9"/>
    <w:rsid w:val="002265B6"/>
    <w:rsid w:val="00226F69"/>
    <w:rsid w:val="00230FCB"/>
    <w:rsid w:val="00231031"/>
    <w:rsid w:val="00231A12"/>
    <w:rsid w:val="00232D23"/>
    <w:rsid w:val="00240C8E"/>
    <w:rsid w:val="00240DCE"/>
    <w:rsid w:val="00242418"/>
    <w:rsid w:val="0024268B"/>
    <w:rsid w:val="00242D16"/>
    <w:rsid w:val="002479AA"/>
    <w:rsid w:val="00252843"/>
    <w:rsid w:val="002564DC"/>
    <w:rsid w:val="002565DB"/>
    <w:rsid w:val="002577EF"/>
    <w:rsid w:val="00257E1D"/>
    <w:rsid w:val="002600BA"/>
    <w:rsid w:val="00262F5F"/>
    <w:rsid w:val="00263845"/>
    <w:rsid w:val="002644F7"/>
    <w:rsid w:val="002655D4"/>
    <w:rsid w:val="00265B88"/>
    <w:rsid w:val="00265C3C"/>
    <w:rsid w:val="00266296"/>
    <w:rsid w:val="00266CB3"/>
    <w:rsid w:val="00267C8C"/>
    <w:rsid w:val="002743D9"/>
    <w:rsid w:val="002747E1"/>
    <w:rsid w:val="00274A87"/>
    <w:rsid w:val="00274ED3"/>
    <w:rsid w:val="002777D7"/>
    <w:rsid w:val="00280AB3"/>
    <w:rsid w:val="0028442B"/>
    <w:rsid w:val="002907DA"/>
    <w:rsid w:val="0029111F"/>
    <w:rsid w:val="00295965"/>
    <w:rsid w:val="00297C0F"/>
    <w:rsid w:val="002A0433"/>
    <w:rsid w:val="002A2056"/>
    <w:rsid w:val="002A408B"/>
    <w:rsid w:val="002A4B26"/>
    <w:rsid w:val="002A5A19"/>
    <w:rsid w:val="002A6FF5"/>
    <w:rsid w:val="002B101B"/>
    <w:rsid w:val="002B3FB5"/>
    <w:rsid w:val="002B50AF"/>
    <w:rsid w:val="002B544B"/>
    <w:rsid w:val="002B5C53"/>
    <w:rsid w:val="002B5E16"/>
    <w:rsid w:val="002C5644"/>
    <w:rsid w:val="002C768F"/>
    <w:rsid w:val="002C77CE"/>
    <w:rsid w:val="002C7F4A"/>
    <w:rsid w:val="002D093E"/>
    <w:rsid w:val="002D0ADF"/>
    <w:rsid w:val="002D1A8F"/>
    <w:rsid w:val="002D40F7"/>
    <w:rsid w:val="002D6774"/>
    <w:rsid w:val="002E3EFC"/>
    <w:rsid w:val="002E50E8"/>
    <w:rsid w:val="002E5427"/>
    <w:rsid w:val="002E592F"/>
    <w:rsid w:val="002F22CC"/>
    <w:rsid w:val="002F5249"/>
    <w:rsid w:val="002F5C8F"/>
    <w:rsid w:val="002F67C7"/>
    <w:rsid w:val="002F6B95"/>
    <w:rsid w:val="0030029F"/>
    <w:rsid w:val="00301353"/>
    <w:rsid w:val="0030460F"/>
    <w:rsid w:val="00304AC0"/>
    <w:rsid w:val="00305BCA"/>
    <w:rsid w:val="00310110"/>
    <w:rsid w:val="00311973"/>
    <w:rsid w:val="00311D2B"/>
    <w:rsid w:val="00313D7B"/>
    <w:rsid w:val="00320900"/>
    <w:rsid w:val="00320AC6"/>
    <w:rsid w:val="00325271"/>
    <w:rsid w:val="00325484"/>
    <w:rsid w:val="003259A8"/>
    <w:rsid w:val="00330D50"/>
    <w:rsid w:val="0033171B"/>
    <w:rsid w:val="00333ADA"/>
    <w:rsid w:val="003369B0"/>
    <w:rsid w:val="003373A9"/>
    <w:rsid w:val="00337D37"/>
    <w:rsid w:val="00340C8B"/>
    <w:rsid w:val="003410CE"/>
    <w:rsid w:val="003428EC"/>
    <w:rsid w:val="00343E0E"/>
    <w:rsid w:val="00346C62"/>
    <w:rsid w:val="003479FD"/>
    <w:rsid w:val="00350979"/>
    <w:rsid w:val="00351573"/>
    <w:rsid w:val="0035429F"/>
    <w:rsid w:val="00355123"/>
    <w:rsid w:val="0035568A"/>
    <w:rsid w:val="00360F5B"/>
    <w:rsid w:val="00364629"/>
    <w:rsid w:val="00365E53"/>
    <w:rsid w:val="0036623A"/>
    <w:rsid w:val="00366A97"/>
    <w:rsid w:val="003673D0"/>
    <w:rsid w:val="003673D9"/>
    <w:rsid w:val="00370890"/>
    <w:rsid w:val="00372289"/>
    <w:rsid w:val="00374268"/>
    <w:rsid w:val="00376CEE"/>
    <w:rsid w:val="00380B1E"/>
    <w:rsid w:val="00387549"/>
    <w:rsid w:val="00387D12"/>
    <w:rsid w:val="00392F6F"/>
    <w:rsid w:val="00393024"/>
    <w:rsid w:val="003936FD"/>
    <w:rsid w:val="00393DA0"/>
    <w:rsid w:val="0039427F"/>
    <w:rsid w:val="00396DD8"/>
    <w:rsid w:val="003A12CD"/>
    <w:rsid w:val="003A1A6F"/>
    <w:rsid w:val="003A1ECD"/>
    <w:rsid w:val="003A28EE"/>
    <w:rsid w:val="003A4A86"/>
    <w:rsid w:val="003A6A10"/>
    <w:rsid w:val="003B0719"/>
    <w:rsid w:val="003B0FD9"/>
    <w:rsid w:val="003B11FC"/>
    <w:rsid w:val="003B2E9F"/>
    <w:rsid w:val="003B3601"/>
    <w:rsid w:val="003B45C7"/>
    <w:rsid w:val="003B586D"/>
    <w:rsid w:val="003B7085"/>
    <w:rsid w:val="003C03B5"/>
    <w:rsid w:val="003C1A90"/>
    <w:rsid w:val="003C1F7C"/>
    <w:rsid w:val="003C27B0"/>
    <w:rsid w:val="003C344D"/>
    <w:rsid w:val="003C4C2F"/>
    <w:rsid w:val="003C63C1"/>
    <w:rsid w:val="003D00D5"/>
    <w:rsid w:val="003D1274"/>
    <w:rsid w:val="003D18D9"/>
    <w:rsid w:val="003D2E63"/>
    <w:rsid w:val="003D3631"/>
    <w:rsid w:val="003D4415"/>
    <w:rsid w:val="003D5A25"/>
    <w:rsid w:val="003D6B96"/>
    <w:rsid w:val="003E0687"/>
    <w:rsid w:val="003E18D6"/>
    <w:rsid w:val="003E1CF2"/>
    <w:rsid w:val="003E2280"/>
    <w:rsid w:val="003E493C"/>
    <w:rsid w:val="003E4A50"/>
    <w:rsid w:val="003E4EE6"/>
    <w:rsid w:val="003E5542"/>
    <w:rsid w:val="003E5860"/>
    <w:rsid w:val="003E588F"/>
    <w:rsid w:val="003E6F88"/>
    <w:rsid w:val="003F1F94"/>
    <w:rsid w:val="003F1FCB"/>
    <w:rsid w:val="003F200E"/>
    <w:rsid w:val="003F223D"/>
    <w:rsid w:val="003F2CE0"/>
    <w:rsid w:val="003F3725"/>
    <w:rsid w:val="003F38D9"/>
    <w:rsid w:val="003F3F89"/>
    <w:rsid w:val="003F3FBD"/>
    <w:rsid w:val="003F4FD9"/>
    <w:rsid w:val="003F65D6"/>
    <w:rsid w:val="003F7FD5"/>
    <w:rsid w:val="00402A12"/>
    <w:rsid w:val="00403BF2"/>
    <w:rsid w:val="0040493B"/>
    <w:rsid w:val="0041048E"/>
    <w:rsid w:val="004112DA"/>
    <w:rsid w:val="0041202D"/>
    <w:rsid w:val="00412CE4"/>
    <w:rsid w:val="00413457"/>
    <w:rsid w:val="00414628"/>
    <w:rsid w:val="00414D3D"/>
    <w:rsid w:val="004157D7"/>
    <w:rsid w:val="00415A3A"/>
    <w:rsid w:val="004208C8"/>
    <w:rsid w:val="00422034"/>
    <w:rsid w:val="00422535"/>
    <w:rsid w:val="00423184"/>
    <w:rsid w:val="00432556"/>
    <w:rsid w:val="00436740"/>
    <w:rsid w:val="00436750"/>
    <w:rsid w:val="00444022"/>
    <w:rsid w:val="004443D7"/>
    <w:rsid w:val="004457D2"/>
    <w:rsid w:val="00445FB8"/>
    <w:rsid w:val="00445FE4"/>
    <w:rsid w:val="00453EB8"/>
    <w:rsid w:val="00454334"/>
    <w:rsid w:val="00454A1D"/>
    <w:rsid w:val="00455421"/>
    <w:rsid w:val="00455621"/>
    <w:rsid w:val="00456314"/>
    <w:rsid w:val="00456B35"/>
    <w:rsid w:val="00457CCF"/>
    <w:rsid w:val="004609F5"/>
    <w:rsid w:val="00463396"/>
    <w:rsid w:val="004647A7"/>
    <w:rsid w:val="00465465"/>
    <w:rsid w:val="00467861"/>
    <w:rsid w:val="00470B20"/>
    <w:rsid w:val="00471956"/>
    <w:rsid w:val="00471E01"/>
    <w:rsid w:val="004722EA"/>
    <w:rsid w:val="00472A3B"/>
    <w:rsid w:val="00474823"/>
    <w:rsid w:val="0047497E"/>
    <w:rsid w:val="004756F0"/>
    <w:rsid w:val="00475E0F"/>
    <w:rsid w:val="00477DDE"/>
    <w:rsid w:val="0048012B"/>
    <w:rsid w:val="00480309"/>
    <w:rsid w:val="004809AA"/>
    <w:rsid w:val="004811F6"/>
    <w:rsid w:val="00484ADA"/>
    <w:rsid w:val="00486BE1"/>
    <w:rsid w:val="004878E0"/>
    <w:rsid w:val="0049014E"/>
    <w:rsid w:val="004902CC"/>
    <w:rsid w:val="00492671"/>
    <w:rsid w:val="00495EB8"/>
    <w:rsid w:val="0049774A"/>
    <w:rsid w:val="004979EB"/>
    <w:rsid w:val="004979EC"/>
    <w:rsid w:val="00497FC5"/>
    <w:rsid w:val="004A1E5A"/>
    <w:rsid w:val="004A2739"/>
    <w:rsid w:val="004A638E"/>
    <w:rsid w:val="004B1F22"/>
    <w:rsid w:val="004B20AA"/>
    <w:rsid w:val="004B31F6"/>
    <w:rsid w:val="004B3575"/>
    <w:rsid w:val="004B3916"/>
    <w:rsid w:val="004B4D59"/>
    <w:rsid w:val="004B5759"/>
    <w:rsid w:val="004B5C06"/>
    <w:rsid w:val="004B782A"/>
    <w:rsid w:val="004B7F49"/>
    <w:rsid w:val="004C06B4"/>
    <w:rsid w:val="004C12DE"/>
    <w:rsid w:val="004C226B"/>
    <w:rsid w:val="004C29F6"/>
    <w:rsid w:val="004C4471"/>
    <w:rsid w:val="004C5C1F"/>
    <w:rsid w:val="004C642B"/>
    <w:rsid w:val="004C7013"/>
    <w:rsid w:val="004D2443"/>
    <w:rsid w:val="004D24C6"/>
    <w:rsid w:val="004D3651"/>
    <w:rsid w:val="004D3B80"/>
    <w:rsid w:val="004D6FA2"/>
    <w:rsid w:val="004D7FCB"/>
    <w:rsid w:val="004E37D2"/>
    <w:rsid w:val="004E7968"/>
    <w:rsid w:val="004F1F1B"/>
    <w:rsid w:val="004F2D88"/>
    <w:rsid w:val="004F30D3"/>
    <w:rsid w:val="004F7EDA"/>
    <w:rsid w:val="005008E3"/>
    <w:rsid w:val="0050351D"/>
    <w:rsid w:val="0050365C"/>
    <w:rsid w:val="005047E6"/>
    <w:rsid w:val="00504EC3"/>
    <w:rsid w:val="00506DE8"/>
    <w:rsid w:val="005110E5"/>
    <w:rsid w:val="005115B7"/>
    <w:rsid w:val="0051301A"/>
    <w:rsid w:val="0051325F"/>
    <w:rsid w:val="00513B8F"/>
    <w:rsid w:val="00514C2F"/>
    <w:rsid w:val="00516442"/>
    <w:rsid w:val="00516559"/>
    <w:rsid w:val="00517D16"/>
    <w:rsid w:val="00524812"/>
    <w:rsid w:val="00524DD1"/>
    <w:rsid w:val="0052574A"/>
    <w:rsid w:val="005265DE"/>
    <w:rsid w:val="00526E07"/>
    <w:rsid w:val="0052756B"/>
    <w:rsid w:val="00530468"/>
    <w:rsid w:val="00531333"/>
    <w:rsid w:val="00531FC1"/>
    <w:rsid w:val="00532F97"/>
    <w:rsid w:val="005332CF"/>
    <w:rsid w:val="00536585"/>
    <w:rsid w:val="0053728D"/>
    <w:rsid w:val="00537A78"/>
    <w:rsid w:val="00537F8C"/>
    <w:rsid w:val="00543522"/>
    <w:rsid w:val="005452E9"/>
    <w:rsid w:val="00545C27"/>
    <w:rsid w:val="00550FA1"/>
    <w:rsid w:val="00551286"/>
    <w:rsid w:val="00551586"/>
    <w:rsid w:val="005524B5"/>
    <w:rsid w:val="00556495"/>
    <w:rsid w:val="00556D4D"/>
    <w:rsid w:val="00557882"/>
    <w:rsid w:val="005615BC"/>
    <w:rsid w:val="00563AB3"/>
    <w:rsid w:val="00564445"/>
    <w:rsid w:val="00567E64"/>
    <w:rsid w:val="00570C49"/>
    <w:rsid w:val="00571CEF"/>
    <w:rsid w:val="0057326F"/>
    <w:rsid w:val="0057365F"/>
    <w:rsid w:val="0057530F"/>
    <w:rsid w:val="00580A44"/>
    <w:rsid w:val="00580E3A"/>
    <w:rsid w:val="00583DD3"/>
    <w:rsid w:val="00585037"/>
    <w:rsid w:val="005850B3"/>
    <w:rsid w:val="005870DA"/>
    <w:rsid w:val="00587964"/>
    <w:rsid w:val="005906F0"/>
    <w:rsid w:val="005912E9"/>
    <w:rsid w:val="005925A6"/>
    <w:rsid w:val="00592E52"/>
    <w:rsid w:val="00593545"/>
    <w:rsid w:val="00593D42"/>
    <w:rsid w:val="00595148"/>
    <w:rsid w:val="00596EDD"/>
    <w:rsid w:val="00597A46"/>
    <w:rsid w:val="005A0597"/>
    <w:rsid w:val="005A0816"/>
    <w:rsid w:val="005A1CF0"/>
    <w:rsid w:val="005A46C2"/>
    <w:rsid w:val="005A50BF"/>
    <w:rsid w:val="005A5457"/>
    <w:rsid w:val="005A644E"/>
    <w:rsid w:val="005B0B9B"/>
    <w:rsid w:val="005B2145"/>
    <w:rsid w:val="005B2687"/>
    <w:rsid w:val="005B2742"/>
    <w:rsid w:val="005B5D3E"/>
    <w:rsid w:val="005C2573"/>
    <w:rsid w:val="005C2E38"/>
    <w:rsid w:val="005C349C"/>
    <w:rsid w:val="005C34F9"/>
    <w:rsid w:val="005C4625"/>
    <w:rsid w:val="005C5CD3"/>
    <w:rsid w:val="005C6029"/>
    <w:rsid w:val="005D0559"/>
    <w:rsid w:val="005D1CAA"/>
    <w:rsid w:val="005D296F"/>
    <w:rsid w:val="005D4907"/>
    <w:rsid w:val="005D5FF2"/>
    <w:rsid w:val="005D6027"/>
    <w:rsid w:val="005E0417"/>
    <w:rsid w:val="005E0986"/>
    <w:rsid w:val="005E1133"/>
    <w:rsid w:val="005E1F40"/>
    <w:rsid w:val="005E2659"/>
    <w:rsid w:val="005E58CF"/>
    <w:rsid w:val="005E7711"/>
    <w:rsid w:val="005E7754"/>
    <w:rsid w:val="005F0D41"/>
    <w:rsid w:val="005F0E1A"/>
    <w:rsid w:val="005F2232"/>
    <w:rsid w:val="005F5449"/>
    <w:rsid w:val="006024AA"/>
    <w:rsid w:val="00602AC7"/>
    <w:rsid w:val="0060691F"/>
    <w:rsid w:val="00610F69"/>
    <w:rsid w:val="00611BB0"/>
    <w:rsid w:val="00611EF8"/>
    <w:rsid w:val="00612A11"/>
    <w:rsid w:val="00615EEF"/>
    <w:rsid w:val="0061747C"/>
    <w:rsid w:val="006179F6"/>
    <w:rsid w:val="00622095"/>
    <w:rsid w:val="00622F60"/>
    <w:rsid w:val="00624CDE"/>
    <w:rsid w:val="0062574F"/>
    <w:rsid w:val="00626716"/>
    <w:rsid w:val="00626C19"/>
    <w:rsid w:val="0062744B"/>
    <w:rsid w:val="006274A6"/>
    <w:rsid w:val="0063038A"/>
    <w:rsid w:val="006304FF"/>
    <w:rsid w:val="006308E0"/>
    <w:rsid w:val="00632AD8"/>
    <w:rsid w:val="00636523"/>
    <w:rsid w:val="006368ED"/>
    <w:rsid w:val="00637450"/>
    <w:rsid w:val="00643FCB"/>
    <w:rsid w:val="00644EF6"/>
    <w:rsid w:val="00645525"/>
    <w:rsid w:val="006456B2"/>
    <w:rsid w:val="0064612C"/>
    <w:rsid w:val="00650B9F"/>
    <w:rsid w:val="00651135"/>
    <w:rsid w:val="0065490B"/>
    <w:rsid w:val="0065604F"/>
    <w:rsid w:val="0065615F"/>
    <w:rsid w:val="00656E33"/>
    <w:rsid w:val="006601F8"/>
    <w:rsid w:val="006606A5"/>
    <w:rsid w:val="006615FC"/>
    <w:rsid w:val="00663334"/>
    <w:rsid w:val="00663BA2"/>
    <w:rsid w:val="00664F0A"/>
    <w:rsid w:val="00664F1A"/>
    <w:rsid w:val="00666E3A"/>
    <w:rsid w:val="00667ABE"/>
    <w:rsid w:val="006725B2"/>
    <w:rsid w:val="00673A70"/>
    <w:rsid w:val="006768CB"/>
    <w:rsid w:val="006776E9"/>
    <w:rsid w:val="006778D6"/>
    <w:rsid w:val="006812A9"/>
    <w:rsid w:val="00683926"/>
    <w:rsid w:val="006839FA"/>
    <w:rsid w:val="0068495F"/>
    <w:rsid w:val="00685580"/>
    <w:rsid w:val="006874BB"/>
    <w:rsid w:val="00690FA5"/>
    <w:rsid w:val="006919D6"/>
    <w:rsid w:val="00696B1A"/>
    <w:rsid w:val="006A0E47"/>
    <w:rsid w:val="006A514B"/>
    <w:rsid w:val="006A72F1"/>
    <w:rsid w:val="006A7EF4"/>
    <w:rsid w:val="006B2435"/>
    <w:rsid w:val="006B2B30"/>
    <w:rsid w:val="006B3FC7"/>
    <w:rsid w:val="006B452A"/>
    <w:rsid w:val="006B6FB7"/>
    <w:rsid w:val="006C11D0"/>
    <w:rsid w:val="006C4500"/>
    <w:rsid w:val="006C4C46"/>
    <w:rsid w:val="006C5390"/>
    <w:rsid w:val="006C7739"/>
    <w:rsid w:val="006C7CE0"/>
    <w:rsid w:val="006D11D9"/>
    <w:rsid w:val="006D2C5A"/>
    <w:rsid w:val="006D4D10"/>
    <w:rsid w:val="006D69B9"/>
    <w:rsid w:val="006D766B"/>
    <w:rsid w:val="006D7760"/>
    <w:rsid w:val="006E01F1"/>
    <w:rsid w:val="006E245E"/>
    <w:rsid w:val="006E60FF"/>
    <w:rsid w:val="006F054A"/>
    <w:rsid w:val="006F08B3"/>
    <w:rsid w:val="006F1553"/>
    <w:rsid w:val="006F1E31"/>
    <w:rsid w:val="006F2F94"/>
    <w:rsid w:val="006F714B"/>
    <w:rsid w:val="006F76EB"/>
    <w:rsid w:val="0070077A"/>
    <w:rsid w:val="00700C30"/>
    <w:rsid w:val="00702BD1"/>
    <w:rsid w:val="0070478C"/>
    <w:rsid w:val="007067B4"/>
    <w:rsid w:val="00710EA6"/>
    <w:rsid w:val="00711A31"/>
    <w:rsid w:val="00711F71"/>
    <w:rsid w:val="007150FA"/>
    <w:rsid w:val="007203D5"/>
    <w:rsid w:val="0072116C"/>
    <w:rsid w:val="00722F0D"/>
    <w:rsid w:val="00724A69"/>
    <w:rsid w:val="0073000E"/>
    <w:rsid w:val="00732EB1"/>
    <w:rsid w:val="00740B12"/>
    <w:rsid w:val="00740E8E"/>
    <w:rsid w:val="00740EEE"/>
    <w:rsid w:val="00741A4E"/>
    <w:rsid w:val="00745915"/>
    <w:rsid w:val="007472FC"/>
    <w:rsid w:val="0074762B"/>
    <w:rsid w:val="007520B8"/>
    <w:rsid w:val="007528E3"/>
    <w:rsid w:val="00752BC1"/>
    <w:rsid w:val="007540BE"/>
    <w:rsid w:val="00754513"/>
    <w:rsid w:val="00754F3B"/>
    <w:rsid w:val="00755500"/>
    <w:rsid w:val="00762392"/>
    <w:rsid w:val="007629FA"/>
    <w:rsid w:val="0076452C"/>
    <w:rsid w:val="00767965"/>
    <w:rsid w:val="00767F6E"/>
    <w:rsid w:val="007706DB"/>
    <w:rsid w:val="0077384F"/>
    <w:rsid w:val="00775F6B"/>
    <w:rsid w:val="00777238"/>
    <w:rsid w:val="007813DA"/>
    <w:rsid w:val="00783ABC"/>
    <w:rsid w:val="007840D6"/>
    <w:rsid w:val="007868EA"/>
    <w:rsid w:val="00790A64"/>
    <w:rsid w:val="00793A79"/>
    <w:rsid w:val="00795E26"/>
    <w:rsid w:val="00797BF9"/>
    <w:rsid w:val="007A01B6"/>
    <w:rsid w:val="007A165E"/>
    <w:rsid w:val="007B0C9C"/>
    <w:rsid w:val="007B2C80"/>
    <w:rsid w:val="007B44BF"/>
    <w:rsid w:val="007B52BE"/>
    <w:rsid w:val="007B5531"/>
    <w:rsid w:val="007B7485"/>
    <w:rsid w:val="007B7C98"/>
    <w:rsid w:val="007C1B40"/>
    <w:rsid w:val="007C251D"/>
    <w:rsid w:val="007C2D49"/>
    <w:rsid w:val="007C336B"/>
    <w:rsid w:val="007C45B0"/>
    <w:rsid w:val="007C53E9"/>
    <w:rsid w:val="007C75E6"/>
    <w:rsid w:val="007D0F40"/>
    <w:rsid w:val="007D2282"/>
    <w:rsid w:val="007D2E9B"/>
    <w:rsid w:val="007D6094"/>
    <w:rsid w:val="007D7CA2"/>
    <w:rsid w:val="007E080C"/>
    <w:rsid w:val="007E1D5C"/>
    <w:rsid w:val="007E3576"/>
    <w:rsid w:val="007E5774"/>
    <w:rsid w:val="007E704D"/>
    <w:rsid w:val="007F2EEC"/>
    <w:rsid w:val="007F6019"/>
    <w:rsid w:val="0080086E"/>
    <w:rsid w:val="008011F9"/>
    <w:rsid w:val="0080170A"/>
    <w:rsid w:val="008028B3"/>
    <w:rsid w:val="008033EA"/>
    <w:rsid w:val="00805413"/>
    <w:rsid w:val="00805BC1"/>
    <w:rsid w:val="008060DB"/>
    <w:rsid w:val="008061CE"/>
    <w:rsid w:val="00810B4E"/>
    <w:rsid w:val="0081110E"/>
    <w:rsid w:val="00811942"/>
    <w:rsid w:val="0081213F"/>
    <w:rsid w:val="008125B4"/>
    <w:rsid w:val="00816EC9"/>
    <w:rsid w:val="00817D60"/>
    <w:rsid w:val="0082000E"/>
    <w:rsid w:val="00821934"/>
    <w:rsid w:val="00821FFB"/>
    <w:rsid w:val="008274F3"/>
    <w:rsid w:val="00833ED3"/>
    <w:rsid w:val="00835306"/>
    <w:rsid w:val="00836D05"/>
    <w:rsid w:val="00837768"/>
    <w:rsid w:val="00837C7B"/>
    <w:rsid w:val="0084263E"/>
    <w:rsid w:val="00844055"/>
    <w:rsid w:val="00844165"/>
    <w:rsid w:val="00846268"/>
    <w:rsid w:val="00846746"/>
    <w:rsid w:val="00850DD0"/>
    <w:rsid w:val="008548F8"/>
    <w:rsid w:val="00856AA5"/>
    <w:rsid w:val="00856EE2"/>
    <w:rsid w:val="008609CA"/>
    <w:rsid w:val="0086133A"/>
    <w:rsid w:val="00861CA0"/>
    <w:rsid w:val="00864B31"/>
    <w:rsid w:val="00865A5B"/>
    <w:rsid w:val="0087146F"/>
    <w:rsid w:val="00871609"/>
    <w:rsid w:val="00874CE1"/>
    <w:rsid w:val="008755E5"/>
    <w:rsid w:val="0087567D"/>
    <w:rsid w:val="00876524"/>
    <w:rsid w:val="00877F69"/>
    <w:rsid w:val="00880438"/>
    <w:rsid w:val="0088374D"/>
    <w:rsid w:val="00883C6B"/>
    <w:rsid w:val="008843F7"/>
    <w:rsid w:val="008850B4"/>
    <w:rsid w:val="00886D7A"/>
    <w:rsid w:val="008931E4"/>
    <w:rsid w:val="00893636"/>
    <w:rsid w:val="00897078"/>
    <w:rsid w:val="008975C4"/>
    <w:rsid w:val="008A217D"/>
    <w:rsid w:val="008A22E6"/>
    <w:rsid w:val="008B02D9"/>
    <w:rsid w:val="008B1E64"/>
    <w:rsid w:val="008B4A21"/>
    <w:rsid w:val="008B4B23"/>
    <w:rsid w:val="008B5DD6"/>
    <w:rsid w:val="008B6BC9"/>
    <w:rsid w:val="008B7741"/>
    <w:rsid w:val="008C04AC"/>
    <w:rsid w:val="008C0828"/>
    <w:rsid w:val="008C0CC6"/>
    <w:rsid w:val="008C1950"/>
    <w:rsid w:val="008C240D"/>
    <w:rsid w:val="008C29C4"/>
    <w:rsid w:val="008C2F40"/>
    <w:rsid w:val="008C7725"/>
    <w:rsid w:val="008C7A88"/>
    <w:rsid w:val="008D0204"/>
    <w:rsid w:val="008D0251"/>
    <w:rsid w:val="008D0DB1"/>
    <w:rsid w:val="008D1584"/>
    <w:rsid w:val="008D173C"/>
    <w:rsid w:val="008D38BA"/>
    <w:rsid w:val="008D3ECE"/>
    <w:rsid w:val="008D41C8"/>
    <w:rsid w:val="008D533A"/>
    <w:rsid w:val="008D599C"/>
    <w:rsid w:val="008D704E"/>
    <w:rsid w:val="008E0E40"/>
    <w:rsid w:val="008E31FC"/>
    <w:rsid w:val="008E3561"/>
    <w:rsid w:val="008E41DA"/>
    <w:rsid w:val="008E48D3"/>
    <w:rsid w:val="008E5A99"/>
    <w:rsid w:val="008E6315"/>
    <w:rsid w:val="008E701A"/>
    <w:rsid w:val="008F00FE"/>
    <w:rsid w:val="008F018E"/>
    <w:rsid w:val="008F092D"/>
    <w:rsid w:val="008F4060"/>
    <w:rsid w:val="008F6016"/>
    <w:rsid w:val="008F6F86"/>
    <w:rsid w:val="008F7AE3"/>
    <w:rsid w:val="009030BE"/>
    <w:rsid w:val="00903319"/>
    <w:rsid w:val="009075E4"/>
    <w:rsid w:val="00907CF0"/>
    <w:rsid w:val="00913DAE"/>
    <w:rsid w:val="0091675E"/>
    <w:rsid w:val="00916C86"/>
    <w:rsid w:val="009206A1"/>
    <w:rsid w:val="009206A4"/>
    <w:rsid w:val="009207D1"/>
    <w:rsid w:val="00920A1D"/>
    <w:rsid w:val="009223FD"/>
    <w:rsid w:val="00922811"/>
    <w:rsid w:val="00924342"/>
    <w:rsid w:val="009253E8"/>
    <w:rsid w:val="009304CB"/>
    <w:rsid w:val="00932E80"/>
    <w:rsid w:val="0093386C"/>
    <w:rsid w:val="0094193C"/>
    <w:rsid w:val="00942E0D"/>
    <w:rsid w:val="00943251"/>
    <w:rsid w:val="00944563"/>
    <w:rsid w:val="00946A06"/>
    <w:rsid w:val="00950D62"/>
    <w:rsid w:val="00951061"/>
    <w:rsid w:val="009517CC"/>
    <w:rsid w:val="0095301D"/>
    <w:rsid w:val="009531BD"/>
    <w:rsid w:val="0095410F"/>
    <w:rsid w:val="00954948"/>
    <w:rsid w:val="00960020"/>
    <w:rsid w:val="0096117E"/>
    <w:rsid w:val="009617CC"/>
    <w:rsid w:val="00961A18"/>
    <w:rsid w:val="009630C1"/>
    <w:rsid w:val="00965160"/>
    <w:rsid w:val="009671E0"/>
    <w:rsid w:val="009677B2"/>
    <w:rsid w:val="00970969"/>
    <w:rsid w:val="00975D0F"/>
    <w:rsid w:val="009767F6"/>
    <w:rsid w:val="009802B4"/>
    <w:rsid w:val="00980595"/>
    <w:rsid w:val="00980DAC"/>
    <w:rsid w:val="0098541E"/>
    <w:rsid w:val="0098789F"/>
    <w:rsid w:val="00992D6A"/>
    <w:rsid w:val="009940F1"/>
    <w:rsid w:val="00997CE8"/>
    <w:rsid w:val="009A0ADA"/>
    <w:rsid w:val="009A134F"/>
    <w:rsid w:val="009A3FC4"/>
    <w:rsid w:val="009A43D7"/>
    <w:rsid w:val="009A4B0B"/>
    <w:rsid w:val="009A7691"/>
    <w:rsid w:val="009B19C5"/>
    <w:rsid w:val="009B2932"/>
    <w:rsid w:val="009B3AD5"/>
    <w:rsid w:val="009B3BEA"/>
    <w:rsid w:val="009B3FA5"/>
    <w:rsid w:val="009B69FA"/>
    <w:rsid w:val="009C244A"/>
    <w:rsid w:val="009C2A01"/>
    <w:rsid w:val="009C3E08"/>
    <w:rsid w:val="009C41F8"/>
    <w:rsid w:val="009C495E"/>
    <w:rsid w:val="009C63AC"/>
    <w:rsid w:val="009C7964"/>
    <w:rsid w:val="009C7EFA"/>
    <w:rsid w:val="009D001E"/>
    <w:rsid w:val="009D124D"/>
    <w:rsid w:val="009D1477"/>
    <w:rsid w:val="009D1CA8"/>
    <w:rsid w:val="009D4448"/>
    <w:rsid w:val="009D510D"/>
    <w:rsid w:val="009D55A4"/>
    <w:rsid w:val="009D6EE9"/>
    <w:rsid w:val="009D7EEC"/>
    <w:rsid w:val="009E16D3"/>
    <w:rsid w:val="009E21C3"/>
    <w:rsid w:val="009E23BF"/>
    <w:rsid w:val="009E4887"/>
    <w:rsid w:val="009E48F3"/>
    <w:rsid w:val="009E6387"/>
    <w:rsid w:val="009E6D84"/>
    <w:rsid w:val="009F2160"/>
    <w:rsid w:val="009F36E0"/>
    <w:rsid w:val="009F40E9"/>
    <w:rsid w:val="00A00F59"/>
    <w:rsid w:val="00A01B04"/>
    <w:rsid w:val="00A02E13"/>
    <w:rsid w:val="00A05C49"/>
    <w:rsid w:val="00A06EC5"/>
    <w:rsid w:val="00A13232"/>
    <w:rsid w:val="00A13821"/>
    <w:rsid w:val="00A156AC"/>
    <w:rsid w:val="00A21646"/>
    <w:rsid w:val="00A2226E"/>
    <w:rsid w:val="00A24A44"/>
    <w:rsid w:val="00A24C69"/>
    <w:rsid w:val="00A251A7"/>
    <w:rsid w:val="00A3198E"/>
    <w:rsid w:val="00A31EA6"/>
    <w:rsid w:val="00A32A8F"/>
    <w:rsid w:val="00A331ED"/>
    <w:rsid w:val="00A349B3"/>
    <w:rsid w:val="00A35E55"/>
    <w:rsid w:val="00A36628"/>
    <w:rsid w:val="00A3714B"/>
    <w:rsid w:val="00A37AC0"/>
    <w:rsid w:val="00A405AC"/>
    <w:rsid w:val="00A42320"/>
    <w:rsid w:val="00A42DC7"/>
    <w:rsid w:val="00A432F9"/>
    <w:rsid w:val="00A43D1F"/>
    <w:rsid w:val="00A45487"/>
    <w:rsid w:val="00A4550E"/>
    <w:rsid w:val="00A46773"/>
    <w:rsid w:val="00A5244B"/>
    <w:rsid w:val="00A53A9B"/>
    <w:rsid w:val="00A556E3"/>
    <w:rsid w:val="00A57674"/>
    <w:rsid w:val="00A60F51"/>
    <w:rsid w:val="00A61B44"/>
    <w:rsid w:val="00A63A9B"/>
    <w:rsid w:val="00A65266"/>
    <w:rsid w:val="00A660E3"/>
    <w:rsid w:val="00A70545"/>
    <w:rsid w:val="00A72E3D"/>
    <w:rsid w:val="00A80229"/>
    <w:rsid w:val="00A80B51"/>
    <w:rsid w:val="00A81D6F"/>
    <w:rsid w:val="00A81DA0"/>
    <w:rsid w:val="00A85FDB"/>
    <w:rsid w:val="00A86B17"/>
    <w:rsid w:val="00A87EC9"/>
    <w:rsid w:val="00A92C47"/>
    <w:rsid w:val="00A94029"/>
    <w:rsid w:val="00A94846"/>
    <w:rsid w:val="00A94A97"/>
    <w:rsid w:val="00A954B6"/>
    <w:rsid w:val="00A95BFA"/>
    <w:rsid w:val="00A9635D"/>
    <w:rsid w:val="00AA0D14"/>
    <w:rsid w:val="00AA1428"/>
    <w:rsid w:val="00AA25BA"/>
    <w:rsid w:val="00AA2F12"/>
    <w:rsid w:val="00AA379B"/>
    <w:rsid w:val="00AA3B0D"/>
    <w:rsid w:val="00AA3E3D"/>
    <w:rsid w:val="00AA6A7C"/>
    <w:rsid w:val="00AB025B"/>
    <w:rsid w:val="00AB082E"/>
    <w:rsid w:val="00AB1E51"/>
    <w:rsid w:val="00AB21D1"/>
    <w:rsid w:val="00AB3E75"/>
    <w:rsid w:val="00AB6215"/>
    <w:rsid w:val="00AB6BFD"/>
    <w:rsid w:val="00AC0197"/>
    <w:rsid w:val="00AC25D9"/>
    <w:rsid w:val="00AC5583"/>
    <w:rsid w:val="00AC588E"/>
    <w:rsid w:val="00AC610B"/>
    <w:rsid w:val="00AC6238"/>
    <w:rsid w:val="00AD11FE"/>
    <w:rsid w:val="00AD1F60"/>
    <w:rsid w:val="00AD4CA5"/>
    <w:rsid w:val="00AE1D5E"/>
    <w:rsid w:val="00AE6432"/>
    <w:rsid w:val="00AF1B8A"/>
    <w:rsid w:val="00AF2FDD"/>
    <w:rsid w:val="00AF4737"/>
    <w:rsid w:val="00AF749F"/>
    <w:rsid w:val="00B002C3"/>
    <w:rsid w:val="00B01876"/>
    <w:rsid w:val="00B0545E"/>
    <w:rsid w:val="00B058D8"/>
    <w:rsid w:val="00B060CA"/>
    <w:rsid w:val="00B063D6"/>
    <w:rsid w:val="00B07939"/>
    <w:rsid w:val="00B12491"/>
    <w:rsid w:val="00B2259C"/>
    <w:rsid w:val="00B230DE"/>
    <w:rsid w:val="00B2462D"/>
    <w:rsid w:val="00B24CAC"/>
    <w:rsid w:val="00B253F6"/>
    <w:rsid w:val="00B25D06"/>
    <w:rsid w:val="00B32766"/>
    <w:rsid w:val="00B32F93"/>
    <w:rsid w:val="00B335E6"/>
    <w:rsid w:val="00B35480"/>
    <w:rsid w:val="00B35CF3"/>
    <w:rsid w:val="00B367E0"/>
    <w:rsid w:val="00B374A1"/>
    <w:rsid w:val="00B37677"/>
    <w:rsid w:val="00B4029D"/>
    <w:rsid w:val="00B4258E"/>
    <w:rsid w:val="00B4711E"/>
    <w:rsid w:val="00B50E81"/>
    <w:rsid w:val="00B51997"/>
    <w:rsid w:val="00B53B3F"/>
    <w:rsid w:val="00B53EC9"/>
    <w:rsid w:val="00B54084"/>
    <w:rsid w:val="00B54F9C"/>
    <w:rsid w:val="00B553EE"/>
    <w:rsid w:val="00B57540"/>
    <w:rsid w:val="00B57D06"/>
    <w:rsid w:val="00B6066F"/>
    <w:rsid w:val="00B606F3"/>
    <w:rsid w:val="00B61824"/>
    <w:rsid w:val="00B6255C"/>
    <w:rsid w:val="00B62C92"/>
    <w:rsid w:val="00B63DFD"/>
    <w:rsid w:val="00B6483B"/>
    <w:rsid w:val="00B64B6B"/>
    <w:rsid w:val="00B65C1A"/>
    <w:rsid w:val="00B671E8"/>
    <w:rsid w:val="00B71DDD"/>
    <w:rsid w:val="00B72BDD"/>
    <w:rsid w:val="00B746DD"/>
    <w:rsid w:val="00B776BE"/>
    <w:rsid w:val="00B80304"/>
    <w:rsid w:val="00B84267"/>
    <w:rsid w:val="00B85ABC"/>
    <w:rsid w:val="00B87442"/>
    <w:rsid w:val="00B87B36"/>
    <w:rsid w:val="00B90884"/>
    <w:rsid w:val="00B914FB"/>
    <w:rsid w:val="00B91A8C"/>
    <w:rsid w:val="00B9221A"/>
    <w:rsid w:val="00B92CEF"/>
    <w:rsid w:val="00B9334C"/>
    <w:rsid w:val="00B93F77"/>
    <w:rsid w:val="00B95EB9"/>
    <w:rsid w:val="00BA04EE"/>
    <w:rsid w:val="00BA0840"/>
    <w:rsid w:val="00BA49C5"/>
    <w:rsid w:val="00BA6108"/>
    <w:rsid w:val="00BA6BDC"/>
    <w:rsid w:val="00BA6D1D"/>
    <w:rsid w:val="00BA6EF4"/>
    <w:rsid w:val="00BA75CF"/>
    <w:rsid w:val="00BB09D5"/>
    <w:rsid w:val="00BB3260"/>
    <w:rsid w:val="00BB35FC"/>
    <w:rsid w:val="00BB416C"/>
    <w:rsid w:val="00BB6A6A"/>
    <w:rsid w:val="00BC26D6"/>
    <w:rsid w:val="00BC2B13"/>
    <w:rsid w:val="00BC6FF5"/>
    <w:rsid w:val="00BC7510"/>
    <w:rsid w:val="00BD11DC"/>
    <w:rsid w:val="00BD1B38"/>
    <w:rsid w:val="00BD2591"/>
    <w:rsid w:val="00BD272B"/>
    <w:rsid w:val="00BD2C9A"/>
    <w:rsid w:val="00BD338D"/>
    <w:rsid w:val="00BD3B00"/>
    <w:rsid w:val="00BD4140"/>
    <w:rsid w:val="00BD4DEA"/>
    <w:rsid w:val="00BD5A9E"/>
    <w:rsid w:val="00BD5B1F"/>
    <w:rsid w:val="00BE1946"/>
    <w:rsid w:val="00BE3135"/>
    <w:rsid w:val="00BE3A8A"/>
    <w:rsid w:val="00BE3C89"/>
    <w:rsid w:val="00BE4ED5"/>
    <w:rsid w:val="00BE7DF7"/>
    <w:rsid w:val="00BF447A"/>
    <w:rsid w:val="00BF4972"/>
    <w:rsid w:val="00BF522F"/>
    <w:rsid w:val="00BF541D"/>
    <w:rsid w:val="00BF6010"/>
    <w:rsid w:val="00BF6AD2"/>
    <w:rsid w:val="00BF7E54"/>
    <w:rsid w:val="00C02CEF"/>
    <w:rsid w:val="00C03A3C"/>
    <w:rsid w:val="00C05738"/>
    <w:rsid w:val="00C062BF"/>
    <w:rsid w:val="00C074E6"/>
    <w:rsid w:val="00C107FA"/>
    <w:rsid w:val="00C11170"/>
    <w:rsid w:val="00C11859"/>
    <w:rsid w:val="00C11AA3"/>
    <w:rsid w:val="00C12114"/>
    <w:rsid w:val="00C12138"/>
    <w:rsid w:val="00C20DCF"/>
    <w:rsid w:val="00C22A78"/>
    <w:rsid w:val="00C27C5D"/>
    <w:rsid w:val="00C317C5"/>
    <w:rsid w:val="00C33971"/>
    <w:rsid w:val="00C34665"/>
    <w:rsid w:val="00C351DA"/>
    <w:rsid w:val="00C40614"/>
    <w:rsid w:val="00C417DE"/>
    <w:rsid w:val="00C438DA"/>
    <w:rsid w:val="00C45909"/>
    <w:rsid w:val="00C45971"/>
    <w:rsid w:val="00C46A4D"/>
    <w:rsid w:val="00C4734C"/>
    <w:rsid w:val="00C47768"/>
    <w:rsid w:val="00C47B49"/>
    <w:rsid w:val="00C50A8B"/>
    <w:rsid w:val="00C50FE5"/>
    <w:rsid w:val="00C5161C"/>
    <w:rsid w:val="00C521BD"/>
    <w:rsid w:val="00C5355A"/>
    <w:rsid w:val="00C55330"/>
    <w:rsid w:val="00C564E2"/>
    <w:rsid w:val="00C61EC8"/>
    <w:rsid w:val="00C6389D"/>
    <w:rsid w:val="00C641CB"/>
    <w:rsid w:val="00C65739"/>
    <w:rsid w:val="00C660B5"/>
    <w:rsid w:val="00C67B73"/>
    <w:rsid w:val="00C67D0E"/>
    <w:rsid w:val="00C713C3"/>
    <w:rsid w:val="00C7227B"/>
    <w:rsid w:val="00C7373A"/>
    <w:rsid w:val="00C74A7F"/>
    <w:rsid w:val="00C760FF"/>
    <w:rsid w:val="00C766F0"/>
    <w:rsid w:val="00C809BC"/>
    <w:rsid w:val="00C818B4"/>
    <w:rsid w:val="00C85080"/>
    <w:rsid w:val="00C86D16"/>
    <w:rsid w:val="00C90553"/>
    <w:rsid w:val="00C90C7F"/>
    <w:rsid w:val="00C92A6C"/>
    <w:rsid w:val="00C93372"/>
    <w:rsid w:val="00C93CA7"/>
    <w:rsid w:val="00C979C4"/>
    <w:rsid w:val="00C97B0B"/>
    <w:rsid w:val="00C97F4F"/>
    <w:rsid w:val="00CA01F5"/>
    <w:rsid w:val="00CA06DE"/>
    <w:rsid w:val="00CA6A6C"/>
    <w:rsid w:val="00CB0004"/>
    <w:rsid w:val="00CB0C3F"/>
    <w:rsid w:val="00CB20B2"/>
    <w:rsid w:val="00CB5104"/>
    <w:rsid w:val="00CB59EA"/>
    <w:rsid w:val="00CB5F97"/>
    <w:rsid w:val="00CB6E75"/>
    <w:rsid w:val="00CC13E8"/>
    <w:rsid w:val="00CC1D53"/>
    <w:rsid w:val="00CC3792"/>
    <w:rsid w:val="00CC4876"/>
    <w:rsid w:val="00CC6959"/>
    <w:rsid w:val="00CC70F1"/>
    <w:rsid w:val="00CD0CF2"/>
    <w:rsid w:val="00CD139B"/>
    <w:rsid w:val="00CD237D"/>
    <w:rsid w:val="00CD29F6"/>
    <w:rsid w:val="00CD6A36"/>
    <w:rsid w:val="00CE0075"/>
    <w:rsid w:val="00CE3085"/>
    <w:rsid w:val="00CE71B1"/>
    <w:rsid w:val="00CE78FA"/>
    <w:rsid w:val="00CF0658"/>
    <w:rsid w:val="00CF1D11"/>
    <w:rsid w:val="00CF35F8"/>
    <w:rsid w:val="00CF4D44"/>
    <w:rsid w:val="00CF504E"/>
    <w:rsid w:val="00CF5A25"/>
    <w:rsid w:val="00CF7355"/>
    <w:rsid w:val="00D00DDD"/>
    <w:rsid w:val="00D0109A"/>
    <w:rsid w:val="00D02641"/>
    <w:rsid w:val="00D04395"/>
    <w:rsid w:val="00D0467A"/>
    <w:rsid w:val="00D05891"/>
    <w:rsid w:val="00D06E06"/>
    <w:rsid w:val="00D07245"/>
    <w:rsid w:val="00D07F3C"/>
    <w:rsid w:val="00D150B5"/>
    <w:rsid w:val="00D16BE2"/>
    <w:rsid w:val="00D20C1D"/>
    <w:rsid w:val="00D24478"/>
    <w:rsid w:val="00D24687"/>
    <w:rsid w:val="00D30606"/>
    <w:rsid w:val="00D32729"/>
    <w:rsid w:val="00D32C36"/>
    <w:rsid w:val="00D334F8"/>
    <w:rsid w:val="00D33ABB"/>
    <w:rsid w:val="00D33AE1"/>
    <w:rsid w:val="00D35EC9"/>
    <w:rsid w:val="00D365D9"/>
    <w:rsid w:val="00D41284"/>
    <w:rsid w:val="00D42D3A"/>
    <w:rsid w:val="00D45179"/>
    <w:rsid w:val="00D5037C"/>
    <w:rsid w:val="00D51FFB"/>
    <w:rsid w:val="00D524AF"/>
    <w:rsid w:val="00D536CD"/>
    <w:rsid w:val="00D53ECF"/>
    <w:rsid w:val="00D53F42"/>
    <w:rsid w:val="00D548C3"/>
    <w:rsid w:val="00D54B15"/>
    <w:rsid w:val="00D54CB5"/>
    <w:rsid w:val="00D56730"/>
    <w:rsid w:val="00D60923"/>
    <w:rsid w:val="00D60A4B"/>
    <w:rsid w:val="00D61867"/>
    <w:rsid w:val="00D61C63"/>
    <w:rsid w:val="00D6358F"/>
    <w:rsid w:val="00D66E46"/>
    <w:rsid w:val="00D66F79"/>
    <w:rsid w:val="00D71436"/>
    <w:rsid w:val="00D732D5"/>
    <w:rsid w:val="00D749EC"/>
    <w:rsid w:val="00D76A9F"/>
    <w:rsid w:val="00D77239"/>
    <w:rsid w:val="00D845CC"/>
    <w:rsid w:val="00D8644C"/>
    <w:rsid w:val="00D87A3E"/>
    <w:rsid w:val="00D90318"/>
    <w:rsid w:val="00D91D01"/>
    <w:rsid w:val="00D92B9E"/>
    <w:rsid w:val="00D95315"/>
    <w:rsid w:val="00D9586D"/>
    <w:rsid w:val="00DA081C"/>
    <w:rsid w:val="00DA1676"/>
    <w:rsid w:val="00DA19B8"/>
    <w:rsid w:val="00DA2B15"/>
    <w:rsid w:val="00DA2B1D"/>
    <w:rsid w:val="00DA2BC9"/>
    <w:rsid w:val="00DA3237"/>
    <w:rsid w:val="00DA5833"/>
    <w:rsid w:val="00DA71A3"/>
    <w:rsid w:val="00DB0807"/>
    <w:rsid w:val="00DB0B44"/>
    <w:rsid w:val="00DB2ABE"/>
    <w:rsid w:val="00DB34DD"/>
    <w:rsid w:val="00DB36A3"/>
    <w:rsid w:val="00DB41BB"/>
    <w:rsid w:val="00DB64A8"/>
    <w:rsid w:val="00DB6767"/>
    <w:rsid w:val="00DB6C91"/>
    <w:rsid w:val="00DB747A"/>
    <w:rsid w:val="00DB7B72"/>
    <w:rsid w:val="00DC0973"/>
    <w:rsid w:val="00DC0D21"/>
    <w:rsid w:val="00DC0E6C"/>
    <w:rsid w:val="00DC1095"/>
    <w:rsid w:val="00DC3488"/>
    <w:rsid w:val="00DC4E19"/>
    <w:rsid w:val="00DC75CF"/>
    <w:rsid w:val="00DC7A2B"/>
    <w:rsid w:val="00DC7C75"/>
    <w:rsid w:val="00DD03B3"/>
    <w:rsid w:val="00DD13BF"/>
    <w:rsid w:val="00DD1B07"/>
    <w:rsid w:val="00DD2774"/>
    <w:rsid w:val="00DD50A8"/>
    <w:rsid w:val="00DD53F6"/>
    <w:rsid w:val="00DE1112"/>
    <w:rsid w:val="00DE4065"/>
    <w:rsid w:val="00DE544E"/>
    <w:rsid w:val="00DE76DC"/>
    <w:rsid w:val="00DF2BD8"/>
    <w:rsid w:val="00DF6CE4"/>
    <w:rsid w:val="00DF6F5F"/>
    <w:rsid w:val="00DF7EE3"/>
    <w:rsid w:val="00E00F10"/>
    <w:rsid w:val="00E03D32"/>
    <w:rsid w:val="00E053D1"/>
    <w:rsid w:val="00E062BF"/>
    <w:rsid w:val="00E0694C"/>
    <w:rsid w:val="00E108E6"/>
    <w:rsid w:val="00E1095B"/>
    <w:rsid w:val="00E13709"/>
    <w:rsid w:val="00E14ACC"/>
    <w:rsid w:val="00E1613A"/>
    <w:rsid w:val="00E16D48"/>
    <w:rsid w:val="00E20FB4"/>
    <w:rsid w:val="00E2277E"/>
    <w:rsid w:val="00E24D5C"/>
    <w:rsid w:val="00E250E2"/>
    <w:rsid w:val="00E25804"/>
    <w:rsid w:val="00E25F24"/>
    <w:rsid w:val="00E2785E"/>
    <w:rsid w:val="00E30A8F"/>
    <w:rsid w:val="00E315C0"/>
    <w:rsid w:val="00E32D43"/>
    <w:rsid w:val="00E33488"/>
    <w:rsid w:val="00E34B4A"/>
    <w:rsid w:val="00E3735D"/>
    <w:rsid w:val="00E37937"/>
    <w:rsid w:val="00E37EC8"/>
    <w:rsid w:val="00E447CB"/>
    <w:rsid w:val="00E45A3F"/>
    <w:rsid w:val="00E468D7"/>
    <w:rsid w:val="00E469D7"/>
    <w:rsid w:val="00E47A2F"/>
    <w:rsid w:val="00E538AC"/>
    <w:rsid w:val="00E539A0"/>
    <w:rsid w:val="00E54D62"/>
    <w:rsid w:val="00E55213"/>
    <w:rsid w:val="00E61607"/>
    <w:rsid w:val="00E61D73"/>
    <w:rsid w:val="00E6293C"/>
    <w:rsid w:val="00E67974"/>
    <w:rsid w:val="00E705D6"/>
    <w:rsid w:val="00E71B8B"/>
    <w:rsid w:val="00E731B3"/>
    <w:rsid w:val="00E73D8C"/>
    <w:rsid w:val="00E74CE0"/>
    <w:rsid w:val="00E75E0A"/>
    <w:rsid w:val="00E80339"/>
    <w:rsid w:val="00E82FE1"/>
    <w:rsid w:val="00E83946"/>
    <w:rsid w:val="00E863FD"/>
    <w:rsid w:val="00E9168A"/>
    <w:rsid w:val="00E91F85"/>
    <w:rsid w:val="00E92C59"/>
    <w:rsid w:val="00E94DC2"/>
    <w:rsid w:val="00E957A4"/>
    <w:rsid w:val="00E971BA"/>
    <w:rsid w:val="00EA0B44"/>
    <w:rsid w:val="00EA3E3C"/>
    <w:rsid w:val="00EA7F58"/>
    <w:rsid w:val="00EB078B"/>
    <w:rsid w:val="00EB169C"/>
    <w:rsid w:val="00EB2C75"/>
    <w:rsid w:val="00EB309A"/>
    <w:rsid w:val="00EB5AB4"/>
    <w:rsid w:val="00EC1057"/>
    <w:rsid w:val="00EC227D"/>
    <w:rsid w:val="00EC4E7B"/>
    <w:rsid w:val="00ED02CC"/>
    <w:rsid w:val="00ED0D1D"/>
    <w:rsid w:val="00ED109E"/>
    <w:rsid w:val="00ED38BE"/>
    <w:rsid w:val="00ED3CB6"/>
    <w:rsid w:val="00ED4306"/>
    <w:rsid w:val="00ED48E0"/>
    <w:rsid w:val="00ED6AFF"/>
    <w:rsid w:val="00EE04A6"/>
    <w:rsid w:val="00EE39BB"/>
    <w:rsid w:val="00EE51C9"/>
    <w:rsid w:val="00EE6B10"/>
    <w:rsid w:val="00EE7462"/>
    <w:rsid w:val="00EE7AC5"/>
    <w:rsid w:val="00EF038C"/>
    <w:rsid w:val="00EF1352"/>
    <w:rsid w:val="00EF2919"/>
    <w:rsid w:val="00EF2F43"/>
    <w:rsid w:val="00EF450D"/>
    <w:rsid w:val="00EF45EF"/>
    <w:rsid w:val="00EF50CA"/>
    <w:rsid w:val="00EF5F3D"/>
    <w:rsid w:val="00EF74E8"/>
    <w:rsid w:val="00F03DA8"/>
    <w:rsid w:val="00F04A49"/>
    <w:rsid w:val="00F04B96"/>
    <w:rsid w:val="00F07AF1"/>
    <w:rsid w:val="00F1148E"/>
    <w:rsid w:val="00F211D4"/>
    <w:rsid w:val="00F217BC"/>
    <w:rsid w:val="00F21C20"/>
    <w:rsid w:val="00F2281F"/>
    <w:rsid w:val="00F23730"/>
    <w:rsid w:val="00F2716B"/>
    <w:rsid w:val="00F33CED"/>
    <w:rsid w:val="00F3467D"/>
    <w:rsid w:val="00F34D64"/>
    <w:rsid w:val="00F35705"/>
    <w:rsid w:val="00F359B9"/>
    <w:rsid w:val="00F37160"/>
    <w:rsid w:val="00F40605"/>
    <w:rsid w:val="00F413D6"/>
    <w:rsid w:val="00F416EB"/>
    <w:rsid w:val="00F42CB6"/>
    <w:rsid w:val="00F43285"/>
    <w:rsid w:val="00F43DA6"/>
    <w:rsid w:val="00F50E26"/>
    <w:rsid w:val="00F5233B"/>
    <w:rsid w:val="00F525F0"/>
    <w:rsid w:val="00F57B1E"/>
    <w:rsid w:val="00F607D7"/>
    <w:rsid w:val="00F6084D"/>
    <w:rsid w:val="00F61249"/>
    <w:rsid w:val="00F61B05"/>
    <w:rsid w:val="00F62CBA"/>
    <w:rsid w:val="00F62ECC"/>
    <w:rsid w:val="00F6520E"/>
    <w:rsid w:val="00F6580B"/>
    <w:rsid w:val="00F67033"/>
    <w:rsid w:val="00F70215"/>
    <w:rsid w:val="00F709FD"/>
    <w:rsid w:val="00F70D15"/>
    <w:rsid w:val="00F73ABB"/>
    <w:rsid w:val="00F73D6A"/>
    <w:rsid w:val="00F743C3"/>
    <w:rsid w:val="00F746F7"/>
    <w:rsid w:val="00F75E7F"/>
    <w:rsid w:val="00F76C4D"/>
    <w:rsid w:val="00F76E58"/>
    <w:rsid w:val="00F77FF5"/>
    <w:rsid w:val="00F8120B"/>
    <w:rsid w:val="00F812CE"/>
    <w:rsid w:val="00F85449"/>
    <w:rsid w:val="00F868F6"/>
    <w:rsid w:val="00F87133"/>
    <w:rsid w:val="00F87401"/>
    <w:rsid w:val="00F8770F"/>
    <w:rsid w:val="00F903A6"/>
    <w:rsid w:val="00F93B04"/>
    <w:rsid w:val="00F970D3"/>
    <w:rsid w:val="00FA550A"/>
    <w:rsid w:val="00FA6703"/>
    <w:rsid w:val="00FA6A77"/>
    <w:rsid w:val="00FA6DC8"/>
    <w:rsid w:val="00FB23FA"/>
    <w:rsid w:val="00FB36F7"/>
    <w:rsid w:val="00FB3946"/>
    <w:rsid w:val="00FB4106"/>
    <w:rsid w:val="00FB4571"/>
    <w:rsid w:val="00FB6A60"/>
    <w:rsid w:val="00FB7E77"/>
    <w:rsid w:val="00FC05A7"/>
    <w:rsid w:val="00FC43DE"/>
    <w:rsid w:val="00FC6B1B"/>
    <w:rsid w:val="00FC7666"/>
    <w:rsid w:val="00FD0E36"/>
    <w:rsid w:val="00FD1133"/>
    <w:rsid w:val="00FD162D"/>
    <w:rsid w:val="00FD194A"/>
    <w:rsid w:val="00FD2939"/>
    <w:rsid w:val="00FD3CD1"/>
    <w:rsid w:val="00FD62CC"/>
    <w:rsid w:val="00FD6C57"/>
    <w:rsid w:val="00FD7274"/>
    <w:rsid w:val="00FE3A13"/>
    <w:rsid w:val="00FE3CF0"/>
    <w:rsid w:val="00FE3DE1"/>
    <w:rsid w:val="00FE4C5D"/>
    <w:rsid w:val="00FE55F6"/>
    <w:rsid w:val="00FE5D72"/>
    <w:rsid w:val="00FE632A"/>
    <w:rsid w:val="00FE7017"/>
    <w:rsid w:val="00FF43B4"/>
    <w:rsid w:val="00FF46C3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75AD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75AD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92C4-A262-451B-9C84-0CADE94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a.cwiklinska</cp:lastModifiedBy>
  <cp:revision>3</cp:revision>
  <cp:lastPrinted>2016-03-25T11:08:00Z</cp:lastPrinted>
  <dcterms:created xsi:type="dcterms:W3CDTF">2016-03-25T11:14:00Z</dcterms:created>
  <dcterms:modified xsi:type="dcterms:W3CDTF">2016-04-21T06:40:00Z</dcterms:modified>
</cp:coreProperties>
</file>