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C9" w:rsidRPr="00D74F9E" w:rsidRDefault="005732BD" w:rsidP="00742532">
      <w:pPr>
        <w:pStyle w:val="Stopka"/>
        <w:ind w:left="720" w:hanging="720"/>
        <w:rPr>
          <w:rFonts w:ascii="Arial" w:hAnsi="Arial" w:cs="Arial"/>
          <w:b/>
          <w:sz w:val="22"/>
          <w:szCs w:val="22"/>
          <w:lang w:val="pl-PL"/>
        </w:rPr>
      </w:pPr>
      <w:r w:rsidRPr="00D74F9E">
        <w:rPr>
          <w:rFonts w:ascii="Arial" w:hAnsi="Arial" w:cs="Arial"/>
          <w:sz w:val="20"/>
          <w:lang w:val="pl-PL"/>
        </w:rPr>
        <w:fldChar w:fldCharType="begin">
          <w:ffData>
            <w:name w:val="CheckBox"/>
            <w:enabled/>
            <w:calcOnExit w:val="0"/>
            <w:checkBox>
              <w:sizeAuto/>
              <w:default w:val="1"/>
            </w:checkBox>
          </w:ffData>
        </w:fldChar>
      </w:r>
      <w:r w:rsidR="00081369" w:rsidRPr="00D74F9E">
        <w:rPr>
          <w:rFonts w:ascii="Arial" w:hAnsi="Arial" w:cs="Arial"/>
          <w:sz w:val="20"/>
          <w:lang w:val="pl-PL"/>
        </w:rPr>
        <w:instrText xml:space="preserve"> FORMCHECKBOX </w:instrText>
      </w:r>
      <w:r>
        <w:rPr>
          <w:rFonts w:ascii="Arial" w:hAnsi="Arial" w:cs="Arial"/>
          <w:sz w:val="20"/>
          <w:lang w:val="pl-PL"/>
        </w:rPr>
      </w:r>
      <w:r>
        <w:rPr>
          <w:rFonts w:ascii="Arial" w:hAnsi="Arial" w:cs="Arial"/>
          <w:sz w:val="20"/>
          <w:lang w:val="pl-PL"/>
        </w:rPr>
        <w:fldChar w:fldCharType="separate"/>
      </w:r>
      <w:r w:rsidRPr="00D74F9E">
        <w:rPr>
          <w:rFonts w:ascii="Arial" w:hAnsi="Arial" w:cs="Arial"/>
          <w:sz w:val="20"/>
          <w:lang w:val="pl-PL"/>
        </w:rPr>
        <w:fldChar w:fldCharType="end"/>
      </w:r>
      <w:r w:rsidR="00081369" w:rsidRPr="00D74F9E">
        <w:rPr>
          <w:rFonts w:ascii="Arial" w:hAnsi="Arial" w:cs="Arial"/>
          <w:sz w:val="20"/>
          <w:lang w:val="pl-PL"/>
        </w:rPr>
        <w:t xml:space="preserve">  </w:t>
      </w:r>
      <w:r w:rsidR="004C6867" w:rsidRPr="00D74F9E">
        <w:rPr>
          <w:rFonts w:ascii="Arial" w:hAnsi="Arial" w:cs="Arial"/>
          <w:b/>
          <w:sz w:val="22"/>
          <w:szCs w:val="22"/>
          <w:lang w:val="pl-PL"/>
        </w:rPr>
        <w:t>Zamieszczanie obowiązkowe</w:t>
      </w:r>
    </w:p>
    <w:p w:rsidR="004C6867" w:rsidRPr="00D74F9E" w:rsidRDefault="004C6867">
      <w:pPr>
        <w:pBdr>
          <w:top w:val="single" w:sz="8" w:space="1" w:color="000000"/>
          <w:left w:val="single" w:sz="8" w:space="6" w:color="000000"/>
          <w:bottom w:val="single" w:sz="8" w:space="8" w:color="000000"/>
          <w:right w:val="single" w:sz="8" w:space="5" w:color="000000"/>
        </w:pBdr>
        <w:spacing w:before="120"/>
        <w:ind w:right="-28"/>
        <w:jc w:val="both"/>
        <w:rPr>
          <w:rFonts w:ascii="Arial" w:hAnsi="Arial" w:cs="Arial"/>
          <w:b/>
          <w:smallCaps/>
          <w:sz w:val="20"/>
          <w:szCs w:val="20"/>
          <w:lang w:val="pl-PL"/>
        </w:rPr>
      </w:pPr>
      <w:r w:rsidRPr="00D74F9E">
        <w:rPr>
          <w:rFonts w:ascii="Arial" w:hAnsi="Arial" w:cs="Arial"/>
          <w:b/>
          <w:smallCaps/>
          <w:sz w:val="20"/>
          <w:szCs w:val="20"/>
          <w:lang w:val="pl-PL"/>
        </w:rPr>
        <w:t>Ogłoszenie dotyczy</w:t>
      </w:r>
    </w:p>
    <w:p w:rsidR="004C6867" w:rsidRPr="00D74F9E" w:rsidRDefault="004C6867">
      <w:pPr>
        <w:pBdr>
          <w:top w:val="single" w:sz="8" w:space="1" w:color="000000"/>
          <w:left w:val="single" w:sz="8" w:space="6" w:color="000000"/>
          <w:bottom w:val="single" w:sz="8" w:space="8" w:color="000000"/>
          <w:right w:val="single" w:sz="8" w:space="5" w:color="000000"/>
        </w:pBdr>
        <w:spacing w:before="120" w:after="120"/>
        <w:ind w:right="-28"/>
        <w:jc w:val="both"/>
        <w:rPr>
          <w:rFonts w:ascii="Arial" w:hAnsi="Arial" w:cs="Arial"/>
          <w:sz w:val="20"/>
          <w:lang w:val="pl-PL"/>
        </w:rPr>
      </w:pPr>
      <w:r w:rsidRPr="00D74F9E">
        <w:rPr>
          <w:rFonts w:ascii="Arial" w:hAnsi="Arial" w:cs="Arial"/>
          <w:sz w:val="20"/>
          <w:lang w:val="pl-PL"/>
        </w:rPr>
        <w:t xml:space="preserve"> Zamówienia publicznego  </w:t>
      </w:r>
      <w:bookmarkStart w:id="0" w:name="Check54"/>
      <w:bookmarkEnd w:id="0"/>
    </w:p>
    <w:p w:rsidR="004C6867" w:rsidRPr="00D74F9E" w:rsidRDefault="004C6867">
      <w:pPr>
        <w:spacing w:before="120" w:after="120"/>
        <w:ind w:right="-28"/>
        <w:jc w:val="both"/>
        <w:rPr>
          <w:rFonts w:ascii="Arial" w:hAnsi="Arial" w:cs="Arial"/>
          <w:b/>
          <w:lang w:val="pl-PL"/>
        </w:rPr>
      </w:pPr>
      <w:r w:rsidRPr="00D74F9E">
        <w:rPr>
          <w:rFonts w:ascii="Arial" w:hAnsi="Arial" w:cs="Arial"/>
          <w:b/>
          <w:lang w:val="pl-PL"/>
        </w:rPr>
        <w:t>SEKCJA I: ZAMAWIAJĄCY</w:t>
      </w:r>
    </w:p>
    <w:p w:rsidR="004C6867" w:rsidRPr="00D74F9E" w:rsidRDefault="004C6867">
      <w:pPr>
        <w:pStyle w:val="Rub2"/>
        <w:spacing w:before="120" w:after="120"/>
        <w:ind w:right="-595"/>
        <w:rPr>
          <w:rFonts w:ascii="Arial" w:hAnsi="Arial" w:cs="Arial"/>
          <w:b/>
          <w:lang w:val="pl-PL"/>
        </w:rPr>
      </w:pPr>
      <w:r w:rsidRPr="00D74F9E">
        <w:rPr>
          <w:rFonts w:ascii="Arial" w:hAnsi="Arial" w:cs="Arial"/>
          <w:b/>
          <w:lang w:val="pl-PL"/>
        </w:rPr>
        <w:t>I.1) Nazwa i adres</w:t>
      </w:r>
    </w:p>
    <w:tbl>
      <w:tblPr>
        <w:tblW w:w="9639" w:type="dxa"/>
        <w:tblLayout w:type="fixed"/>
        <w:tblCellMar>
          <w:left w:w="0" w:type="dxa"/>
          <w:right w:w="0" w:type="dxa"/>
        </w:tblCellMar>
        <w:tblLook w:val="0000"/>
      </w:tblPr>
      <w:tblGrid>
        <w:gridCol w:w="2700"/>
        <w:gridCol w:w="60"/>
        <w:gridCol w:w="60"/>
        <w:gridCol w:w="75"/>
        <w:gridCol w:w="60"/>
        <w:gridCol w:w="1827"/>
        <w:gridCol w:w="1875"/>
        <w:gridCol w:w="2982"/>
      </w:tblGrid>
      <w:tr w:rsidR="001637CC" w:rsidRPr="00D74F9E" w:rsidTr="001637CC">
        <w:trPr>
          <w:gridAfter w:val="3"/>
          <w:wAfter w:w="6684" w:type="dxa"/>
          <w:trHeight w:val="63"/>
        </w:trPr>
        <w:tc>
          <w:tcPr>
            <w:tcW w:w="2700" w:type="dxa"/>
          </w:tcPr>
          <w:p w:rsidR="001637CC" w:rsidRPr="00D74F9E" w:rsidRDefault="001637CC">
            <w:pPr>
              <w:snapToGrid w:val="0"/>
              <w:rPr>
                <w:rFonts w:ascii="Arial" w:hAnsi="Arial" w:cs="Arial"/>
                <w:b/>
                <w:bCs/>
                <w:lang w:val="pl-PL"/>
              </w:rPr>
            </w:pPr>
          </w:p>
        </w:tc>
        <w:tc>
          <w:tcPr>
            <w:tcW w:w="60" w:type="dxa"/>
          </w:tcPr>
          <w:p w:rsidR="001637CC" w:rsidRPr="00D74F9E" w:rsidRDefault="001637CC">
            <w:pPr>
              <w:snapToGrid w:val="0"/>
              <w:rPr>
                <w:rFonts w:ascii="Arial" w:hAnsi="Arial" w:cs="Arial"/>
                <w:b/>
                <w:sz w:val="20"/>
                <w:lang w:val="pl-PL"/>
              </w:rPr>
            </w:pPr>
          </w:p>
        </w:tc>
        <w:tc>
          <w:tcPr>
            <w:tcW w:w="60" w:type="dxa"/>
          </w:tcPr>
          <w:p w:rsidR="001637CC" w:rsidRPr="00D74F9E" w:rsidRDefault="001637CC">
            <w:pPr>
              <w:snapToGrid w:val="0"/>
              <w:rPr>
                <w:rFonts w:ascii="Arial" w:hAnsi="Arial" w:cs="Arial"/>
                <w:b/>
                <w:sz w:val="20"/>
                <w:lang w:val="pl-PL"/>
              </w:rPr>
            </w:pPr>
          </w:p>
        </w:tc>
        <w:tc>
          <w:tcPr>
            <w:tcW w:w="75" w:type="dxa"/>
          </w:tcPr>
          <w:p w:rsidR="001637CC" w:rsidRPr="00D74F9E" w:rsidRDefault="001637CC">
            <w:pPr>
              <w:snapToGrid w:val="0"/>
              <w:rPr>
                <w:rFonts w:ascii="Arial" w:hAnsi="Arial" w:cs="Arial"/>
                <w:b/>
                <w:sz w:val="20"/>
                <w:lang w:val="pl-PL"/>
              </w:rPr>
            </w:pPr>
          </w:p>
        </w:tc>
        <w:tc>
          <w:tcPr>
            <w:tcW w:w="60" w:type="dxa"/>
          </w:tcPr>
          <w:p w:rsidR="001637CC" w:rsidRPr="00D74F9E" w:rsidRDefault="001637CC">
            <w:pPr>
              <w:snapToGrid w:val="0"/>
              <w:rPr>
                <w:rFonts w:ascii="Arial" w:hAnsi="Arial" w:cs="Arial"/>
                <w:b/>
                <w:sz w:val="20"/>
                <w:lang w:val="pl-PL"/>
              </w:rPr>
            </w:pPr>
          </w:p>
        </w:tc>
      </w:tr>
      <w:tr w:rsidR="004C6867" w:rsidRPr="00D74F9E" w:rsidTr="001637CC">
        <w:tblPrEx>
          <w:tblCellMar>
            <w:left w:w="108" w:type="dxa"/>
            <w:right w:w="108" w:type="dxa"/>
          </w:tblCellMar>
        </w:tblPrEx>
        <w:trPr>
          <w:cantSplit/>
          <w:trHeight w:val="510"/>
        </w:trPr>
        <w:tc>
          <w:tcPr>
            <w:tcW w:w="9639" w:type="dxa"/>
            <w:gridSpan w:val="8"/>
            <w:tcBorders>
              <w:top w:val="single" w:sz="8" w:space="0" w:color="000000"/>
              <w:left w:val="single" w:sz="8" w:space="0" w:color="000000"/>
              <w:bottom w:val="single" w:sz="4" w:space="0" w:color="000000"/>
              <w:right w:val="single" w:sz="8" w:space="0" w:color="000000"/>
            </w:tcBorders>
          </w:tcPr>
          <w:p w:rsidR="004C6867" w:rsidRPr="00D74F9E" w:rsidRDefault="004C6867" w:rsidP="001637CC">
            <w:pPr>
              <w:snapToGrid w:val="0"/>
              <w:rPr>
                <w:rFonts w:ascii="Arial" w:hAnsi="Arial" w:cs="Arial"/>
                <w:b/>
                <w:sz w:val="20"/>
                <w:szCs w:val="20"/>
                <w:lang w:val="pl-PL"/>
              </w:rPr>
            </w:pPr>
            <w:r w:rsidRPr="00D74F9E">
              <w:rPr>
                <w:rFonts w:ascii="Arial" w:hAnsi="Arial" w:cs="Arial"/>
                <w:b/>
                <w:sz w:val="20"/>
                <w:szCs w:val="20"/>
                <w:lang w:val="pl-PL"/>
              </w:rPr>
              <w:t>Nazwa:</w:t>
            </w:r>
          </w:p>
          <w:p w:rsidR="001637CC" w:rsidRPr="00D74F9E" w:rsidRDefault="001637CC" w:rsidP="001637CC">
            <w:pPr>
              <w:pStyle w:val="NormalnyWeb"/>
              <w:spacing w:before="0" w:after="0"/>
              <w:ind w:hanging="714"/>
              <w:jc w:val="left"/>
              <w:rPr>
                <w:b/>
              </w:rPr>
            </w:pPr>
            <w:r w:rsidRPr="00D74F9E">
              <w:rPr>
                <w:b/>
              </w:rPr>
              <w:t xml:space="preserve">Żłobek "Radomirek" </w:t>
            </w:r>
          </w:p>
          <w:p w:rsidR="004C6867" w:rsidRPr="00D74F9E" w:rsidRDefault="004C6867" w:rsidP="001637CC">
            <w:pPr>
              <w:pStyle w:val="Tytu"/>
              <w:jc w:val="left"/>
              <w:rPr>
                <w:rFonts w:ascii="Arial" w:hAnsi="Arial" w:cs="Arial"/>
                <w:sz w:val="20"/>
                <w:szCs w:val="20"/>
                <w:u w:val="none"/>
                <w:lang w:val="en-US"/>
              </w:rPr>
            </w:pPr>
            <w:proofErr w:type="spellStart"/>
            <w:r w:rsidRPr="00D74F9E">
              <w:rPr>
                <w:rFonts w:ascii="Arial" w:hAnsi="Arial" w:cs="Arial"/>
                <w:b w:val="0"/>
                <w:sz w:val="20"/>
                <w:szCs w:val="20"/>
                <w:u w:val="none"/>
                <w:lang w:val="en-US"/>
              </w:rPr>
              <w:t>adres</w:t>
            </w:r>
            <w:proofErr w:type="spellEnd"/>
            <w:r w:rsidRPr="00D74F9E">
              <w:rPr>
                <w:rFonts w:ascii="Arial" w:hAnsi="Arial" w:cs="Arial"/>
                <w:b w:val="0"/>
                <w:sz w:val="20"/>
                <w:szCs w:val="20"/>
                <w:u w:val="none"/>
                <w:lang w:val="en-US"/>
              </w:rPr>
              <w:t xml:space="preserve"> e-mail: </w:t>
            </w:r>
            <w:hyperlink r:id="rId8" w:history="1">
              <w:r w:rsidR="001637CC" w:rsidRPr="00D74F9E">
                <w:rPr>
                  <w:rStyle w:val="Hipercze"/>
                  <w:rFonts w:ascii="Arial" w:hAnsi="Arial" w:cs="Arial"/>
                  <w:color w:val="000000"/>
                  <w:sz w:val="20"/>
                  <w:szCs w:val="20"/>
                  <w:u w:val="none"/>
                  <w:lang w:val="en-US"/>
                </w:rPr>
                <w:t>zlobek.radom@wp.pl</w:t>
              </w:r>
            </w:hyperlink>
          </w:p>
        </w:tc>
      </w:tr>
      <w:tr w:rsidR="004C6867" w:rsidRPr="00D74F9E" w:rsidTr="001637CC">
        <w:tblPrEx>
          <w:tblCellMar>
            <w:left w:w="108" w:type="dxa"/>
            <w:right w:w="108" w:type="dxa"/>
          </w:tblCellMar>
        </w:tblPrEx>
        <w:trPr>
          <w:cantSplit/>
          <w:trHeight w:val="360"/>
        </w:trPr>
        <w:tc>
          <w:tcPr>
            <w:tcW w:w="9639" w:type="dxa"/>
            <w:gridSpan w:val="8"/>
            <w:tcBorders>
              <w:top w:val="single" w:sz="4" w:space="0" w:color="000000"/>
              <w:left w:val="single" w:sz="8" w:space="0" w:color="000000"/>
              <w:bottom w:val="single" w:sz="8" w:space="0" w:color="000000"/>
              <w:right w:val="single" w:sz="8" w:space="0" w:color="000000"/>
            </w:tcBorders>
          </w:tcPr>
          <w:p w:rsidR="004C6867" w:rsidRPr="00D74F9E" w:rsidRDefault="004C6867" w:rsidP="001637CC">
            <w:pPr>
              <w:snapToGrid w:val="0"/>
              <w:rPr>
                <w:rFonts w:ascii="Arial" w:hAnsi="Arial" w:cs="Arial"/>
                <w:sz w:val="20"/>
                <w:szCs w:val="20"/>
                <w:lang w:val="pl-PL"/>
              </w:rPr>
            </w:pPr>
            <w:r w:rsidRPr="00D74F9E">
              <w:rPr>
                <w:rFonts w:ascii="Arial" w:hAnsi="Arial" w:cs="Arial"/>
                <w:sz w:val="20"/>
                <w:szCs w:val="20"/>
                <w:lang w:val="pl-PL"/>
              </w:rPr>
              <w:t xml:space="preserve">Adres pocztowy: </w:t>
            </w:r>
            <w:r w:rsidR="001637CC" w:rsidRPr="00D74F9E">
              <w:rPr>
                <w:rFonts w:ascii="Arial" w:hAnsi="Arial" w:cs="Arial"/>
                <w:sz w:val="20"/>
                <w:szCs w:val="20"/>
                <w:lang w:val="pl-PL"/>
              </w:rPr>
              <w:t xml:space="preserve">ul. Polskiego Czerwonego Krzyża 13, </w:t>
            </w:r>
            <w:r w:rsidR="001637CC" w:rsidRPr="00D74F9E">
              <w:rPr>
                <w:rFonts w:ascii="Arial" w:hAnsi="Arial" w:cs="Arial"/>
                <w:color w:val="000000"/>
                <w:sz w:val="20"/>
                <w:szCs w:val="20"/>
                <w:lang w:val="pl-PL"/>
              </w:rPr>
              <w:t>26 – 600 Radom; woj. Mazowieckie</w:t>
            </w:r>
            <w:r w:rsidR="001637CC" w:rsidRPr="00D74F9E">
              <w:rPr>
                <w:rFonts w:ascii="Arial" w:hAnsi="Arial" w:cs="Arial"/>
                <w:sz w:val="20"/>
                <w:szCs w:val="20"/>
                <w:lang w:val="pl-PL"/>
              </w:rPr>
              <w:t>,</w:t>
            </w:r>
          </w:p>
        </w:tc>
      </w:tr>
      <w:tr w:rsidR="004C6867" w:rsidRPr="00D74F9E" w:rsidTr="001637CC">
        <w:tblPrEx>
          <w:tblCellMar>
            <w:left w:w="108" w:type="dxa"/>
            <w:right w:w="108" w:type="dxa"/>
          </w:tblCellMar>
        </w:tblPrEx>
        <w:trPr>
          <w:cantSplit/>
        </w:trPr>
        <w:tc>
          <w:tcPr>
            <w:tcW w:w="4782" w:type="dxa"/>
            <w:gridSpan w:val="6"/>
            <w:tcBorders>
              <w:top w:val="single" w:sz="4" w:space="0" w:color="000000"/>
              <w:left w:val="single" w:sz="8" w:space="0" w:color="000000"/>
              <w:bottom w:val="single" w:sz="8" w:space="0" w:color="000000"/>
            </w:tcBorders>
          </w:tcPr>
          <w:p w:rsidR="000B32C7" w:rsidRPr="00D74F9E" w:rsidRDefault="004C6867" w:rsidP="001637CC">
            <w:pPr>
              <w:snapToGrid w:val="0"/>
              <w:rPr>
                <w:rFonts w:ascii="Arial" w:hAnsi="Arial" w:cs="Arial"/>
                <w:b/>
                <w:bCs/>
                <w:sz w:val="20"/>
                <w:szCs w:val="20"/>
                <w:lang w:val="pl-PL"/>
              </w:rPr>
            </w:pPr>
            <w:r w:rsidRPr="00D74F9E">
              <w:rPr>
                <w:rFonts w:ascii="Arial" w:hAnsi="Arial" w:cs="Arial"/>
                <w:b/>
                <w:bCs/>
                <w:sz w:val="20"/>
                <w:szCs w:val="20"/>
                <w:lang w:val="pl-PL"/>
              </w:rPr>
              <w:t xml:space="preserve">Miejscowość: </w:t>
            </w:r>
          </w:p>
          <w:p w:rsidR="004C6867" w:rsidRPr="00D74F9E" w:rsidRDefault="004C6867" w:rsidP="001637CC">
            <w:pPr>
              <w:snapToGrid w:val="0"/>
              <w:rPr>
                <w:rFonts w:ascii="Arial" w:hAnsi="Arial" w:cs="Arial"/>
                <w:sz w:val="20"/>
                <w:szCs w:val="20"/>
                <w:lang w:val="pl-PL"/>
              </w:rPr>
            </w:pPr>
            <w:r w:rsidRPr="00D74F9E">
              <w:rPr>
                <w:rFonts w:ascii="Arial" w:hAnsi="Arial" w:cs="Arial"/>
                <w:sz w:val="20"/>
                <w:szCs w:val="20"/>
                <w:lang w:val="pl-PL"/>
              </w:rPr>
              <w:t>Radom</w:t>
            </w:r>
          </w:p>
        </w:tc>
        <w:tc>
          <w:tcPr>
            <w:tcW w:w="1875" w:type="dxa"/>
            <w:tcBorders>
              <w:top w:val="single" w:sz="4" w:space="0" w:color="000000"/>
              <w:left w:val="single" w:sz="4" w:space="0" w:color="000000"/>
              <w:bottom w:val="single" w:sz="8" w:space="0" w:color="000000"/>
            </w:tcBorders>
          </w:tcPr>
          <w:p w:rsidR="004C6867" w:rsidRPr="00D74F9E" w:rsidRDefault="004C6867" w:rsidP="001637CC">
            <w:pPr>
              <w:snapToGrid w:val="0"/>
              <w:rPr>
                <w:rFonts w:ascii="Arial" w:hAnsi="Arial" w:cs="Arial"/>
                <w:b/>
                <w:sz w:val="20"/>
                <w:szCs w:val="20"/>
                <w:lang w:val="pl-PL"/>
              </w:rPr>
            </w:pPr>
            <w:r w:rsidRPr="00D74F9E">
              <w:rPr>
                <w:rFonts w:ascii="Arial" w:hAnsi="Arial" w:cs="Arial"/>
                <w:b/>
                <w:sz w:val="20"/>
                <w:szCs w:val="20"/>
                <w:lang w:val="pl-PL"/>
              </w:rPr>
              <w:t>Kod pocztowy:</w:t>
            </w:r>
          </w:p>
          <w:p w:rsidR="004C6867" w:rsidRPr="00D74F9E" w:rsidRDefault="004C6867" w:rsidP="001637CC">
            <w:pPr>
              <w:rPr>
                <w:rFonts w:ascii="Arial" w:hAnsi="Arial" w:cs="Arial"/>
                <w:sz w:val="20"/>
                <w:szCs w:val="20"/>
                <w:lang w:val="pl-PL"/>
              </w:rPr>
            </w:pPr>
            <w:r w:rsidRPr="00D74F9E">
              <w:rPr>
                <w:rFonts w:ascii="Arial" w:hAnsi="Arial" w:cs="Arial"/>
                <w:sz w:val="20"/>
                <w:szCs w:val="20"/>
                <w:lang w:val="pl-PL"/>
              </w:rPr>
              <w:t>26-600</w:t>
            </w:r>
          </w:p>
        </w:tc>
        <w:tc>
          <w:tcPr>
            <w:tcW w:w="2982" w:type="dxa"/>
            <w:tcBorders>
              <w:top w:val="single" w:sz="4" w:space="0" w:color="000000"/>
              <w:left w:val="single" w:sz="4" w:space="0" w:color="000000"/>
              <w:bottom w:val="single" w:sz="8" w:space="0" w:color="000000"/>
              <w:right w:val="single" w:sz="8" w:space="0" w:color="000000"/>
            </w:tcBorders>
          </w:tcPr>
          <w:p w:rsidR="000B32C7" w:rsidRPr="00D74F9E" w:rsidRDefault="004C6867">
            <w:pPr>
              <w:snapToGrid w:val="0"/>
              <w:rPr>
                <w:rFonts w:ascii="Arial" w:hAnsi="Arial" w:cs="Arial"/>
                <w:sz w:val="20"/>
                <w:szCs w:val="20"/>
                <w:lang w:val="pl-PL"/>
              </w:rPr>
            </w:pPr>
            <w:r w:rsidRPr="00D74F9E">
              <w:rPr>
                <w:rFonts w:ascii="Arial" w:hAnsi="Arial" w:cs="Arial"/>
                <w:b/>
                <w:sz w:val="20"/>
                <w:szCs w:val="20"/>
                <w:lang w:val="pl-PL"/>
              </w:rPr>
              <w:t>Województwo:</w:t>
            </w:r>
            <w:r w:rsidRPr="00D74F9E">
              <w:rPr>
                <w:rFonts w:ascii="Arial" w:hAnsi="Arial" w:cs="Arial"/>
                <w:sz w:val="20"/>
                <w:szCs w:val="20"/>
                <w:lang w:val="pl-PL"/>
              </w:rPr>
              <w:t xml:space="preserve"> </w:t>
            </w:r>
          </w:p>
          <w:p w:rsidR="004C6867" w:rsidRPr="00D74F9E" w:rsidRDefault="004C6867" w:rsidP="000B32C7">
            <w:pPr>
              <w:snapToGrid w:val="0"/>
              <w:rPr>
                <w:rFonts w:ascii="Arial" w:hAnsi="Arial" w:cs="Arial"/>
                <w:sz w:val="20"/>
                <w:szCs w:val="20"/>
                <w:lang w:val="pl-PL"/>
              </w:rPr>
            </w:pPr>
            <w:r w:rsidRPr="00D74F9E">
              <w:rPr>
                <w:rFonts w:ascii="Arial" w:hAnsi="Arial" w:cs="Arial"/>
                <w:sz w:val="20"/>
                <w:szCs w:val="20"/>
                <w:lang w:val="pl-PL"/>
              </w:rPr>
              <w:t>Mazowieckie</w:t>
            </w:r>
          </w:p>
        </w:tc>
      </w:tr>
      <w:tr w:rsidR="004C6867" w:rsidRPr="00D74F9E" w:rsidTr="001637CC">
        <w:tblPrEx>
          <w:tblCellMar>
            <w:left w:w="108" w:type="dxa"/>
            <w:right w:w="108" w:type="dxa"/>
          </w:tblCellMar>
        </w:tblPrEx>
        <w:trPr>
          <w:cantSplit/>
          <w:trHeight w:val="159"/>
        </w:trPr>
        <w:tc>
          <w:tcPr>
            <w:tcW w:w="4782" w:type="dxa"/>
            <w:gridSpan w:val="6"/>
            <w:tcBorders>
              <w:top w:val="single" w:sz="4" w:space="0" w:color="000000"/>
              <w:left w:val="single" w:sz="8" w:space="0" w:color="000000"/>
              <w:bottom w:val="single" w:sz="8" w:space="0" w:color="000000"/>
            </w:tcBorders>
          </w:tcPr>
          <w:p w:rsidR="004C6867" w:rsidRPr="00D74F9E" w:rsidRDefault="004C6867" w:rsidP="001637CC">
            <w:pPr>
              <w:snapToGrid w:val="0"/>
              <w:rPr>
                <w:rFonts w:ascii="Arial" w:hAnsi="Arial" w:cs="Arial"/>
                <w:sz w:val="20"/>
                <w:szCs w:val="20"/>
              </w:rPr>
            </w:pPr>
            <w:r w:rsidRPr="00D74F9E">
              <w:rPr>
                <w:rFonts w:ascii="Arial" w:hAnsi="Arial" w:cs="Arial"/>
                <w:sz w:val="20"/>
                <w:szCs w:val="20"/>
                <w:lang w:val="pl-PL"/>
              </w:rPr>
              <w:t>Tel.:</w:t>
            </w:r>
            <w:r w:rsidRPr="00D74F9E">
              <w:rPr>
                <w:rFonts w:ascii="Arial" w:hAnsi="Arial" w:cs="Arial"/>
                <w:sz w:val="20"/>
                <w:szCs w:val="20"/>
              </w:rPr>
              <w:t xml:space="preserve"> (048) </w:t>
            </w:r>
            <w:r w:rsidR="001637CC" w:rsidRPr="00D74F9E">
              <w:rPr>
                <w:rFonts w:ascii="Arial" w:hAnsi="Arial" w:cs="Arial"/>
                <w:sz w:val="20"/>
                <w:szCs w:val="20"/>
                <w:lang w:val="en-US"/>
              </w:rPr>
              <w:t>363 68 19</w:t>
            </w:r>
          </w:p>
        </w:tc>
        <w:tc>
          <w:tcPr>
            <w:tcW w:w="4857" w:type="dxa"/>
            <w:gridSpan w:val="2"/>
            <w:tcBorders>
              <w:top w:val="single" w:sz="4" w:space="0" w:color="000000"/>
              <w:left w:val="single" w:sz="4" w:space="0" w:color="000000"/>
              <w:bottom w:val="single" w:sz="8" w:space="0" w:color="000000"/>
              <w:right w:val="single" w:sz="8" w:space="0" w:color="000000"/>
            </w:tcBorders>
          </w:tcPr>
          <w:p w:rsidR="004C6867" w:rsidRPr="00D74F9E" w:rsidRDefault="004C6867" w:rsidP="001637CC">
            <w:pPr>
              <w:snapToGrid w:val="0"/>
              <w:rPr>
                <w:rFonts w:ascii="Arial" w:hAnsi="Arial" w:cs="Arial"/>
                <w:sz w:val="20"/>
                <w:szCs w:val="20"/>
              </w:rPr>
            </w:pPr>
            <w:r w:rsidRPr="00D74F9E">
              <w:rPr>
                <w:rFonts w:ascii="Arial" w:hAnsi="Arial" w:cs="Arial"/>
                <w:sz w:val="20"/>
                <w:szCs w:val="20"/>
                <w:lang w:val="pl-PL"/>
              </w:rPr>
              <w:t>Faks:</w:t>
            </w:r>
            <w:r w:rsidRPr="00D74F9E">
              <w:rPr>
                <w:rFonts w:ascii="Arial" w:hAnsi="Arial" w:cs="Arial"/>
                <w:sz w:val="20"/>
                <w:szCs w:val="20"/>
              </w:rPr>
              <w:t xml:space="preserve"> (048) </w:t>
            </w:r>
            <w:r w:rsidR="001637CC" w:rsidRPr="00D74F9E">
              <w:rPr>
                <w:rFonts w:ascii="Arial" w:hAnsi="Arial" w:cs="Arial"/>
                <w:sz w:val="20"/>
                <w:szCs w:val="20"/>
                <w:lang w:val="en-US"/>
              </w:rPr>
              <w:t>363 68 19</w:t>
            </w:r>
          </w:p>
        </w:tc>
      </w:tr>
      <w:tr w:rsidR="004C6867" w:rsidRPr="00D74F9E" w:rsidTr="001637CC">
        <w:tblPrEx>
          <w:tblCellMar>
            <w:left w:w="108" w:type="dxa"/>
            <w:right w:w="108" w:type="dxa"/>
          </w:tblCellMar>
        </w:tblPrEx>
        <w:trPr>
          <w:cantSplit/>
          <w:trHeight w:val="575"/>
        </w:trPr>
        <w:tc>
          <w:tcPr>
            <w:tcW w:w="9639" w:type="dxa"/>
            <w:gridSpan w:val="8"/>
            <w:tcBorders>
              <w:top w:val="single" w:sz="4" w:space="0" w:color="000000"/>
              <w:left w:val="single" w:sz="8" w:space="0" w:color="000000"/>
              <w:bottom w:val="single" w:sz="4" w:space="0" w:color="000000"/>
              <w:right w:val="single" w:sz="8" w:space="0" w:color="000000"/>
            </w:tcBorders>
          </w:tcPr>
          <w:p w:rsidR="004C6867" w:rsidRPr="00D74F9E" w:rsidRDefault="004C6867">
            <w:pPr>
              <w:snapToGrid w:val="0"/>
              <w:rPr>
                <w:rFonts w:ascii="Arial" w:hAnsi="Arial" w:cs="Arial"/>
                <w:sz w:val="20"/>
                <w:szCs w:val="20"/>
                <w:lang w:val="pl-PL"/>
              </w:rPr>
            </w:pPr>
            <w:r w:rsidRPr="00D74F9E">
              <w:rPr>
                <w:rFonts w:ascii="Arial" w:hAnsi="Arial" w:cs="Arial"/>
                <w:sz w:val="20"/>
                <w:szCs w:val="20"/>
                <w:lang w:val="pl-PL"/>
              </w:rPr>
              <w:t xml:space="preserve">Adres strony internetowej zamawiającego </w:t>
            </w:r>
            <w:r w:rsidRPr="00D74F9E">
              <w:rPr>
                <w:rFonts w:ascii="Arial" w:hAnsi="Arial" w:cs="Arial"/>
                <w:i/>
                <w:sz w:val="20"/>
                <w:szCs w:val="20"/>
                <w:lang w:val="pl-PL"/>
              </w:rPr>
              <w:t>(jeżeli posiada)</w:t>
            </w:r>
            <w:r w:rsidRPr="00D74F9E">
              <w:rPr>
                <w:rFonts w:ascii="Arial" w:hAnsi="Arial" w:cs="Arial"/>
                <w:sz w:val="20"/>
                <w:szCs w:val="20"/>
                <w:lang w:val="pl-PL"/>
              </w:rPr>
              <w:t>:  www.bip.radom.pl</w:t>
            </w:r>
          </w:p>
          <w:p w:rsidR="004C6867" w:rsidRPr="00D74F9E" w:rsidRDefault="004C6867">
            <w:pPr>
              <w:rPr>
                <w:rFonts w:ascii="Arial" w:hAnsi="Arial" w:cs="Arial"/>
                <w:sz w:val="20"/>
                <w:szCs w:val="20"/>
                <w:lang w:val="pl-PL"/>
              </w:rPr>
            </w:pPr>
            <w:r w:rsidRPr="00D74F9E">
              <w:rPr>
                <w:rFonts w:ascii="Arial" w:hAnsi="Arial" w:cs="Arial"/>
                <w:sz w:val="20"/>
                <w:szCs w:val="20"/>
                <w:lang w:val="pl-PL"/>
              </w:rPr>
              <w:t xml:space="preserve">Adres strony internetowej, pod którym dostępne są informacje dotyczące dynamicznego systemu zakupów </w:t>
            </w:r>
            <w:r w:rsidRPr="00D74F9E">
              <w:rPr>
                <w:rFonts w:ascii="Arial" w:hAnsi="Arial" w:cs="Arial"/>
                <w:i/>
                <w:sz w:val="20"/>
                <w:szCs w:val="20"/>
                <w:lang w:val="pl-PL"/>
              </w:rPr>
              <w:t>(jeżeli dotyczy)</w:t>
            </w:r>
            <w:r w:rsidRPr="00D74F9E">
              <w:rPr>
                <w:rFonts w:ascii="Arial" w:hAnsi="Arial" w:cs="Arial"/>
                <w:sz w:val="20"/>
                <w:szCs w:val="20"/>
                <w:lang w:val="pl-PL"/>
              </w:rPr>
              <w:t>: nie dotyczy</w:t>
            </w:r>
          </w:p>
        </w:tc>
      </w:tr>
    </w:tbl>
    <w:p w:rsidR="004C6867" w:rsidRPr="00D74F9E" w:rsidRDefault="004C6867">
      <w:pPr>
        <w:pStyle w:val="Rub2"/>
        <w:tabs>
          <w:tab w:val="clear" w:pos="709"/>
          <w:tab w:val="left" w:pos="426"/>
        </w:tabs>
        <w:spacing w:before="120" w:after="120"/>
        <w:ind w:right="-595"/>
        <w:rPr>
          <w:rFonts w:ascii="Arial" w:hAnsi="Arial" w:cs="Arial"/>
          <w:b/>
          <w:lang w:val="pl-PL"/>
        </w:rPr>
      </w:pPr>
      <w:r w:rsidRPr="00D74F9E">
        <w:rPr>
          <w:rFonts w:ascii="Arial" w:hAnsi="Arial" w:cs="Arial"/>
          <w:b/>
          <w:lang w:val="pl-PL"/>
        </w:rPr>
        <w:t>I.2) Rodzaj zamawiającego</w:t>
      </w:r>
    </w:p>
    <w:tbl>
      <w:tblPr>
        <w:tblW w:w="0" w:type="auto"/>
        <w:tblInd w:w="90" w:type="dxa"/>
        <w:tblLayout w:type="fixed"/>
        <w:tblLook w:val="0000"/>
      </w:tblPr>
      <w:tblGrid>
        <w:gridCol w:w="9600"/>
      </w:tblGrid>
      <w:tr w:rsidR="004C6867" w:rsidRPr="00D74F9E" w:rsidTr="000B32C7">
        <w:trPr>
          <w:trHeight w:val="301"/>
        </w:trPr>
        <w:tc>
          <w:tcPr>
            <w:tcW w:w="9600" w:type="dxa"/>
            <w:tcBorders>
              <w:top w:val="single" w:sz="8" w:space="0" w:color="000000"/>
              <w:left w:val="single" w:sz="8" w:space="0" w:color="000000"/>
              <w:bottom w:val="single" w:sz="8" w:space="0" w:color="000000"/>
              <w:right w:val="single" w:sz="8" w:space="0" w:color="000000"/>
            </w:tcBorders>
          </w:tcPr>
          <w:p w:rsidR="004C6867" w:rsidRPr="00D74F9E" w:rsidRDefault="005732BD">
            <w:pPr>
              <w:autoSpaceDE w:val="0"/>
              <w:rPr>
                <w:rFonts w:ascii="Arial" w:hAnsi="Arial" w:cs="Arial"/>
                <w:bCs/>
                <w:sz w:val="20"/>
                <w:szCs w:val="20"/>
                <w:lang w:val="pl-PL"/>
              </w:rPr>
            </w:pPr>
            <w:r w:rsidRPr="00D74F9E">
              <w:rPr>
                <w:rFonts w:ascii="Arial" w:hAnsi="Arial" w:cs="Arial"/>
                <w:b/>
                <w:sz w:val="20"/>
                <w:lang w:val="pl-PL"/>
              </w:rPr>
              <w:fldChar w:fldCharType="begin">
                <w:ffData>
                  <w:name w:val="CheckBox"/>
                  <w:enabled/>
                  <w:calcOnExit w:val="0"/>
                  <w:checkBox>
                    <w:sizeAuto/>
                    <w:default w:val="1"/>
                  </w:checkBox>
                </w:ffData>
              </w:fldChar>
            </w:r>
            <w:r w:rsidR="0058155C" w:rsidRPr="00D74F9E">
              <w:rPr>
                <w:rFonts w:ascii="Arial" w:hAnsi="Arial" w:cs="Arial"/>
                <w:b/>
                <w:sz w:val="20"/>
                <w:lang w:val="pl-PL"/>
              </w:rPr>
              <w:instrText xml:space="preserve"> FORMCHECKBOX </w:instrText>
            </w:r>
            <w:r>
              <w:rPr>
                <w:rFonts w:ascii="Arial" w:hAnsi="Arial" w:cs="Arial"/>
                <w:b/>
                <w:sz w:val="20"/>
                <w:lang w:val="pl-PL"/>
              </w:rPr>
            </w:r>
            <w:r>
              <w:rPr>
                <w:rFonts w:ascii="Arial" w:hAnsi="Arial" w:cs="Arial"/>
                <w:b/>
                <w:sz w:val="20"/>
                <w:lang w:val="pl-PL"/>
              </w:rPr>
              <w:fldChar w:fldCharType="separate"/>
            </w:r>
            <w:r w:rsidRPr="00D74F9E">
              <w:rPr>
                <w:rFonts w:ascii="Arial" w:hAnsi="Arial" w:cs="Arial"/>
                <w:b/>
                <w:sz w:val="20"/>
                <w:lang w:val="pl-PL"/>
              </w:rPr>
              <w:fldChar w:fldCharType="end"/>
            </w:r>
            <w:r w:rsidR="0058155C" w:rsidRPr="00D74F9E">
              <w:rPr>
                <w:rFonts w:ascii="Arial" w:hAnsi="Arial" w:cs="Arial"/>
                <w:b/>
                <w:sz w:val="20"/>
                <w:lang w:val="pl-PL"/>
              </w:rPr>
              <w:t xml:space="preserve"> </w:t>
            </w:r>
            <w:r w:rsidR="0058155C" w:rsidRPr="00D74F9E">
              <w:rPr>
                <w:rFonts w:ascii="Arial" w:hAnsi="Arial" w:cs="Arial"/>
                <w:bCs/>
                <w:sz w:val="20"/>
                <w:szCs w:val="20"/>
                <w:lang w:val="pl-PL"/>
              </w:rPr>
              <w:t>inne: Żłobek publiczny</w:t>
            </w:r>
            <w:r w:rsidR="004C6867" w:rsidRPr="00D74F9E">
              <w:rPr>
                <w:rFonts w:ascii="Arial" w:hAnsi="Arial" w:cs="Arial"/>
                <w:bCs/>
                <w:sz w:val="20"/>
                <w:szCs w:val="20"/>
                <w:lang w:val="pl-PL"/>
              </w:rPr>
              <w:t xml:space="preserve">                                              </w:t>
            </w:r>
          </w:p>
        </w:tc>
      </w:tr>
    </w:tbl>
    <w:p w:rsidR="004C6867" w:rsidRPr="00D74F9E" w:rsidRDefault="004C6867">
      <w:pPr>
        <w:spacing w:before="240" w:after="120"/>
        <w:rPr>
          <w:rFonts w:ascii="Arial" w:hAnsi="Arial" w:cs="Arial"/>
          <w:b/>
          <w:lang w:val="pl-PL"/>
        </w:rPr>
      </w:pPr>
      <w:r w:rsidRPr="00D74F9E">
        <w:rPr>
          <w:rFonts w:ascii="Arial" w:hAnsi="Arial" w:cs="Arial"/>
          <w:b/>
          <w:lang w:val="pl-PL"/>
        </w:rPr>
        <w:t>SEKCJA II: PRZEDMIOT ZAMÓWIENIA</w:t>
      </w:r>
    </w:p>
    <w:p w:rsidR="004C6867" w:rsidRPr="00D74F9E" w:rsidRDefault="004C6867">
      <w:pPr>
        <w:spacing w:after="120"/>
        <w:rPr>
          <w:rFonts w:ascii="Arial" w:hAnsi="Arial" w:cs="Arial"/>
          <w:b/>
          <w:smallCaps/>
          <w:sz w:val="20"/>
          <w:szCs w:val="20"/>
          <w:lang w:val="pl-PL"/>
        </w:rPr>
      </w:pPr>
      <w:r w:rsidRPr="00D74F9E">
        <w:rPr>
          <w:rFonts w:ascii="Arial" w:hAnsi="Arial" w:cs="Arial"/>
          <w:b/>
          <w:sz w:val="20"/>
          <w:lang w:val="pl-PL"/>
        </w:rPr>
        <w:t>II.1)</w:t>
      </w:r>
      <w:r w:rsidRPr="00D74F9E">
        <w:rPr>
          <w:rFonts w:ascii="Arial" w:hAnsi="Arial" w:cs="Arial"/>
          <w:b/>
          <w:lang w:val="pl-PL"/>
        </w:rPr>
        <w:t xml:space="preserve"> </w:t>
      </w:r>
      <w:r w:rsidRPr="00D74F9E">
        <w:rPr>
          <w:rFonts w:ascii="Arial" w:hAnsi="Arial" w:cs="Arial"/>
          <w:b/>
          <w:smallCaps/>
          <w:sz w:val="20"/>
          <w:szCs w:val="20"/>
          <w:lang w:val="pl-PL"/>
        </w:rPr>
        <w:t>Określenie przedmiotu zamówienia</w:t>
      </w:r>
    </w:p>
    <w:tbl>
      <w:tblPr>
        <w:tblW w:w="0" w:type="auto"/>
        <w:tblInd w:w="90" w:type="dxa"/>
        <w:tblLayout w:type="fixed"/>
        <w:tblLook w:val="0000"/>
      </w:tblPr>
      <w:tblGrid>
        <w:gridCol w:w="9590"/>
      </w:tblGrid>
      <w:tr w:rsidR="004C6867" w:rsidRPr="00D74F9E">
        <w:tc>
          <w:tcPr>
            <w:tcW w:w="9590" w:type="dxa"/>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spacing w:before="120"/>
              <w:rPr>
                <w:rFonts w:ascii="Arial" w:hAnsi="Arial" w:cs="Arial"/>
                <w:b/>
                <w:sz w:val="20"/>
                <w:lang w:val="pl-PL"/>
              </w:rPr>
            </w:pPr>
            <w:r w:rsidRPr="00D74F9E">
              <w:rPr>
                <w:rFonts w:ascii="Arial" w:hAnsi="Arial" w:cs="Arial"/>
                <w:b/>
                <w:sz w:val="20"/>
                <w:lang w:val="pl-PL"/>
              </w:rPr>
              <w:t xml:space="preserve">II.1.1) Nazwa nadana zamówieniu przez zamawiającego: </w:t>
            </w:r>
          </w:p>
          <w:p w:rsidR="004C6867" w:rsidRPr="00D74F9E" w:rsidRDefault="00316495" w:rsidP="00B11F31">
            <w:pPr>
              <w:pStyle w:val="Tekstpodstawowy"/>
              <w:tabs>
                <w:tab w:val="left" w:pos="52"/>
              </w:tabs>
              <w:rPr>
                <w:rFonts w:ascii="Arial" w:hAnsi="Arial" w:cs="Arial"/>
                <w:b/>
                <w:bCs/>
              </w:rPr>
            </w:pPr>
            <w:r w:rsidRPr="00D74F9E">
              <w:rPr>
                <w:rFonts w:ascii="Arial" w:hAnsi="Arial" w:cs="Arial"/>
                <w:b/>
              </w:rPr>
              <w:t>Roboty remontowe (I etap) budynku żłobka w Radomiu przy ul. PCK 13</w:t>
            </w:r>
          </w:p>
        </w:tc>
      </w:tr>
    </w:tbl>
    <w:p w:rsidR="004C6867" w:rsidRPr="00D74F9E" w:rsidRDefault="004C6867">
      <w:pPr>
        <w:rPr>
          <w:rFonts w:ascii="Arial" w:hAnsi="Arial" w:cs="Arial"/>
          <w:lang w:val="pl-PL"/>
        </w:rPr>
      </w:pPr>
    </w:p>
    <w:tbl>
      <w:tblPr>
        <w:tblW w:w="0" w:type="auto"/>
        <w:tblInd w:w="90" w:type="dxa"/>
        <w:tblLayout w:type="fixed"/>
        <w:tblLook w:val="0000"/>
      </w:tblPr>
      <w:tblGrid>
        <w:gridCol w:w="2220"/>
        <w:gridCol w:w="985"/>
        <w:gridCol w:w="3205"/>
        <w:gridCol w:w="3205"/>
      </w:tblGrid>
      <w:tr w:rsidR="004C6867" w:rsidRPr="00D74F9E">
        <w:trPr>
          <w:trHeight w:val="341"/>
        </w:trPr>
        <w:tc>
          <w:tcPr>
            <w:tcW w:w="9615" w:type="dxa"/>
            <w:gridSpan w:val="4"/>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spacing w:before="120" w:after="120"/>
              <w:rPr>
                <w:rFonts w:ascii="Arial" w:hAnsi="Arial" w:cs="Arial"/>
                <w:b/>
                <w:sz w:val="20"/>
                <w:lang w:val="pl-PL"/>
              </w:rPr>
            </w:pPr>
            <w:r w:rsidRPr="00D74F9E">
              <w:rPr>
                <w:rFonts w:ascii="Arial" w:hAnsi="Arial" w:cs="Arial"/>
                <w:b/>
                <w:sz w:val="20"/>
                <w:lang w:val="pl-PL"/>
              </w:rPr>
              <w:t>II.1.2) Rodzaj zamówienia</w:t>
            </w:r>
          </w:p>
        </w:tc>
      </w:tr>
      <w:tr w:rsidR="004577C5" w:rsidRPr="00D74F9E" w:rsidTr="00BA41E6">
        <w:trPr>
          <w:trHeight w:val="405"/>
        </w:trPr>
        <w:tc>
          <w:tcPr>
            <w:tcW w:w="3205" w:type="dxa"/>
            <w:gridSpan w:val="2"/>
            <w:tcBorders>
              <w:top w:val="single" w:sz="8" w:space="0" w:color="000000"/>
              <w:left w:val="single" w:sz="8" w:space="0" w:color="000000"/>
              <w:bottom w:val="single" w:sz="8" w:space="0" w:color="000000"/>
              <w:right w:val="single" w:sz="8" w:space="0" w:color="000000"/>
            </w:tcBorders>
          </w:tcPr>
          <w:p w:rsidR="004577C5" w:rsidRPr="00D74F9E" w:rsidRDefault="004577C5" w:rsidP="00E00AA0">
            <w:pPr>
              <w:snapToGrid w:val="0"/>
              <w:rPr>
                <w:rFonts w:ascii="Arial" w:hAnsi="Arial" w:cs="Arial"/>
                <w:b/>
                <w:sz w:val="20"/>
                <w:lang w:val="pl-PL"/>
              </w:rPr>
            </w:pPr>
            <w:r w:rsidRPr="00D74F9E">
              <w:rPr>
                <w:rFonts w:ascii="Arial" w:hAnsi="Arial" w:cs="Arial"/>
                <w:b/>
                <w:sz w:val="20"/>
                <w:lang w:val="pl-PL"/>
              </w:rPr>
              <w:t xml:space="preserve"> Roboty budowlane                     </w:t>
            </w:r>
            <w:r w:rsidR="005732BD" w:rsidRPr="00D74F9E">
              <w:rPr>
                <w:rFonts w:ascii="Arial" w:hAnsi="Arial" w:cs="Arial"/>
                <w:b/>
                <w:sz w:val="20"/>
                <w:lang w:val="pl-PL"/>
              </w:rPr>
              <w:fldChar w:fldCharType="begin">
                <w:ffData>
                  <w:name w:val="CheckBox"/>
                  <w:enabled/>
                  <w:calcOnExit w:val="0"/>
                  <w:checkBox>
                    <w:sizeAuto/>
                    <w:default w:val="1"/>
                  </w:checkBox>
                </w:ffData>
              </w:fldChar>
            </w:r>
            <w:r w:rsidRPr="00D74F9E">
              <w:rPr>
                <w:rFonts w:ascii="Arial" w:hAnsi="Arial" w:cs="Arial"/>
                <w:b/>
                <w:sz w:val="20"/>
                <w:lang w:val="pl-PL"/>
              </w:rPr>
              <w:instrText xml:space="preserve"> FORMCHECKBOX </w:instrText>
            </w:r>
            <w:r w:rsidR="005732BD">
              <w:rPr>
                <w:rFonts w:ascii="Arial" w:hAnsi="Arial" w:cs="Arial"/>
                <w:b/>
                <w:sz w:val="20"/>
                <w:lang w:val="pl-PL"/>
              </w:rPr>
            </w:r>
            <w:r w:rsidR="005732BD">
              <w:rPr>
                <w:rFonts w:ascii="Arial" w:hAnsi="Arial" w:cs="Arial"/>
                <w:b/>
                <w:sz w:val="20"/>
                <w:lang w:val="pl-PL"/>
              </w:rPr>
              <w:fldChar w:fldCharType="separate"/>
            </w:r>
            <w:r w:rsidR="005732BD" w:rsidRPr="00D74F9E">
              <w:rPr>
                <w:rFonts w:ascii="Arial" w:hAnsi="Arial" w:cs="Arial"/>
                <w:b/>
                <w:sz w:val="20"/>
                <w:lang w:val="pl-PL"/>
              </w:rPr>
              <w:fldChar w:fldCharType="end"/>
            </w:r>
          </w:p>
        </w:tc>
        <w:tc>
          <w:tcPr>
            <w:tcW w:w="3205" w:type="dxa"/>
            <w:tcBorders>
              <w:top w:val="single" w:sz="8" w:space="0" w:color="000000"/>
              <w:left w:val="single" w:sz="8" w:space="0" w:color="000000"/>
              <w:bottom w:val="single" w:sz="8" w:space="0" w:color="000000"/>
              <w:right w:val="single" w:sz="8" w:space="0" w:color="000000"/>
            </w:tcBorders>
          </w:tcPr>
          <w:p w:rsidR="004577C5" w:rsidRPr="00D74F9E" w:rsidRDefault="004577C5" w:rsidP="00E00AA0">
            <w:pPr>
              <w:snapToGrid w:val="0"/>
              <w:rPr>
                <w:rFonts w:ascii="Arial" w:hAnsi="Arial" w:cs="Arial"/>
                <w:b/>
                <w:sz w:val="20"/>
                <w:lang w:val="pl-PL"/>
              </w:rPr>
            </w:pPr>
            <w:r w:rsidRPr="00D74F9E">
              <w:rPr>
                <w:rFonts w:ascii="Arial" w:hAnsi="Arial" w:cs="Arial"/>
                <w:b/>
                <w:sz w:val="20"/>
                <w:lang w:val="pl-PL"/>
              </w:rPr>
              <w:t xml:space="preserve">Dostawy                                       </w:t>
            </w:r>
            <w:r w:rsidR="005732BD" w:rsidRPr="00D74F9E">
              <w:rPr>
                <w:rFonts w:ascii="Arial" w:hAnsi="Arial" w:cs="Arial"/>
                <w:b/>
                <w:sz w:val="20"/>
                <w:lang w:val="pl-PL"/>
              </w:rPr>
              <w:fldChar w:fldCharType="begin">
                <w:ffData>
                  <w:name w:val=""/>
                  <w:enabled/>
                  <w:calcOnExit w:val="0"/>
                  <w:checkBox>
                    <w:sizeAuto/>
                    <w:default w:val="0"/>
                  </w:checkBox>
                </w:ffData>
              </w:fldChar>
            </w:r>
            <w:r w:rsidRPr="00D74F9E">
              <w:rPr>
                <w:rFonts w:ascii="Arial" w:hAnsi="Arial" w:cs="Arial"/>
                <w:b/>
                <w:sz w:val="20"/>
                <w:lang w:val="pl-PL"/>
              </w:rPr>
              <w:instrText xml:space="preserve"> FORMCHECKBOX </w:instrText>
            </w:r>
            <w:r w:rsidR="005732BD">
              <w:rPr>
                <w:rFonts w:ascii="Arial" w:hAnsi="Arial" w:cs="Arial"/>
                <w:b/>
                <w:sz w:val="20"/>
                <w:lang w:val="pl-PL"/>
              </w:rPr>
            </w:r>
            <w:r w:rsidR="005732BD">
              <w:rPr>
                <w:rFonts w:ascii="Arial" w:hAnsi="Arial" w:cs="Arial"/>
                <w:b/>
                <w:sz w:val="20"/>
                <w:lang w:val="pl-PL"/>
              </w:rPr>
              <w:fldChar w:fldCharType="separate"/>
            </w:r>
            <w:r w:rsidR="005732BD" w:rsidRPr="00D74F9E">
              <w:rPr>
                <w:rFonts w:ascii="Arial" w:hAnsi="Arial" w:cs="Arial"/>
                <w:b/>
                <w:sz w:val="20"/>
                <w:lang w:val="pl-PL"/>
              </w:rPr>
              <w:fldChar w:fldCharType="end"/>
            </w:r>
          </w:p>
        </w:tc>
        <w:tc>
          <w:tcPr>
            <w:tcW w:w="3205" w:type="dxa"/>
            <w:tcBorders>
              <w:top w:val="single" w:sz="8" w:space="0" w:color="000000"/>
              <w:left w:val="single" w:sz="8" w:space="0" w:color="000000"/>
              <w:bottom w:val="single" w:sz="8" w:space="0" w:color="000000"/>
              <w:right w:val="single" w:sz="8" w:space="0" w:color="000000"/>
            </w:tcBorders>
          </w:tcPr>
          <w:p w:rsidR="00E00AA0" w:rsidRPr="00D74F9E" w:rsidRDefault="004577C5" w:rsidP="00E00AA0">
            <w:pPr>
              <w:snapToGrid w:val="0"/>
              <w:rPr>
                <w:rFonts w:ascii="Arial" w:hAnsi="Arial" w:cs="Arial"/>
                <w:sz w:val="20"/>
                <w:lang w:val="pl-PL"/>
              </w:rPr>
            </w:pPr>
            <w:r w:rsidRPr="00D74F9E">
              <w:rPr>
                <w:rFonts w:ascii="Arial" w:hAnsi="Arial" w:cs="Arial"/>
                <w:b/>
                <w:sz w:val="20"/>
                <w:lang w:val="pl-PL"/>
              </w:rPr>
              <w:t>Usługi</w:t>
            </w:r>
            <w:r w:rsidRPr="00D74F9E">
              <w:rPr>
                <w:rFonts w:ascii="Arial" w:hAnsi="Arial" w:cs="Arial"/>
                <w:sz w:val="20"/>
                <w:lang w:val="pl-PL"/>
              </w:rPr>
              <w:t xml:space="preserve">                                           </w:t>
            </w:r>
          </w:p>
          <w:p w:rsidR="004577C5" w:rsidRPr="00D74F9E" w:rsidRDefault="005732BD" w:rsidP="00E00AA0">
            <w:pPr>
              <w:snapToGrid w:val="0"/>
              <w:rPr>
                <w:rFonts w:ascii="Arial" w:hAnsi="Arial" w:cs="Arial"/>
                <w:sz w:val="20"/>
                <w:lang w:val="pl-PL"/>
              </w:rPr>
            </w:pPr>
            <w:r w:rsidRPr="00D74F9E">
              <w:rPr>
                <w:rFonts w:ascii="Arial" w:hAnsi="Arial" w:cs="Arial"/>
                <w:sz w:val="20"/>
                <w:lang w:val="pl-PL"/>
              </w:rPr>
              <w:fldChar w:fldCharType="begin">
                <w:ffData>
                  <w:name w:val=""/>
                  <w:enabled/>
                  <w:calcOnExit w:val="0"/>
                  <w:checkBox>
                    <w:sizeAuto/>
                    <w:default w:val="0"/>
                  </w:checkBox>
                </w:ffData>
              </w:fldChar>
            </w:r>
            <w:r w:rsidR="004577C5" w:rsidRPr="00D74F9E">
              <w:rPr>
                <w:rFonts w:ascii="Arial" w:hAnsi="Arial" w:cs="Arial"/>
                <w:sz w:val="20"/>
                <w:lang w:val="pl-PL"/>
              </w:rPr>
              <w:instrText xml:space="preserve"> FORMCHECKBOX </w:instrText>
            </w:r>
            <w:r>
              <w:rPr>
                <w:rFonts w:ascii="Arial" w:hAnsi="Arial" w:cs="Arial"/>
                <w:sz w:val="20"/>
                <w:lang w:val="pl-PL"/>
              </w:rPr>
            </w:r>
            <w:r>
              <w:rPr>
                <w:rFonts w:ascii="Arial" w:hAnsi="Arial" w:cs="Arial"/>
                <w:sz w:val="20"/>
                <w:lang w:val="pl-PL"/>
              </w:rPr>
              <w:fldChar w:fldCharType="separate"/>
            </w:r>
            <w:r w:rsidRPr="00D74F9E">
              <w:rPr>
                <w:rFonts w:ascii="Arial" w:hAnsi="Arial" w:cs="Arial"/>
                <w:sz w:val="20"/>
                <w:lang w:val="pl-PL"/>
              </w:rPr>
              <w:fldChar w:fldCharType="end"/>
            </w:r>
          </w:p>
        </w:tc>
      </w:tr>
      <w:tr w:rsidR="004C6867" w:rsidRPr="00D74F9E">
        <w:trPr>
          <w:trHeight w:val="359"/>
        </w:trPr>
        <w:tc>
          <w:tcPr>
            <w:tcW w:w="9615" w:type="dxa"/>
            <w:gridSpan w:val="4"/>
            <w:tcBorders>
              <w:top w:val="single" w:sz="8" w:space="0" w:color="000000"/>
              <w:left w:val="single" w:sz="8" w:space="0" w:color="000000"/>
              <w:bottom w:val="single" w:sz="8" w:space="0" w:color="000000"/>
              <w:right w:val="single" w:sz="8" w:space="0" w:color="000000"/>
            </w:tcBorders>
          </w:tcPr>
          <w:p w:rsidR="00F501DC" w:rsidRPr="00D74F9E" w:rsidRDefault="004C6867" w:rsidP="00EE53C3">
            <w:pPr>
              <w:rPr>
                <w:rFonts w:ascii="Arial" w:hAnsi="Arial" w:cs="Arial"/>
                <w:b/>
                <w:sz w:val="20"/>
                <w:szCs w:val="20"/>
                <w:lang w:val="pl-PL"/>
              </w:rPr>
            </w:pPr>
            <w:r w:rsidRPr="00D74F9E">
              <w:rPr>
                <w:rFonts w:ascii="Arial" w:hAnsi="Arial" w:cs="Arial"/>
                <w:b/>
                <w:sz w:val="20"/>
                <w:szCs w:val="20"/>
                <w:lang w:val="pl-PL"/>
              </w:rPr>
              <w:t xml:space="preserve">II.1.3) </w:t>
            </w:r>
          </w:p>
          <w:p w:rsidR="00E00AA0" w:rsidRPr="00D74F9E" w:rsidRDefault="00E00AA0" w:rsidP="005D636B">
            <w:pPr>
              <w:rPr>
                <w:rFonts w:ascii="Arial" w:hAnsi="Arial" w:cs="Arial"/>
                <w:sz w:val="20"/>
                <w:szCs w:val="20"/>
                <w:lang w:val="pl-PL"/>
              </w:rPr>
            </w:pPr>
            <w:r w:rsidRPr="00D74F9E">
              <w:rPr>
                <w:rFonts w:ascii="Arial" w:hAnsi="Arial" w:cs="Arial"/>
                <w:sz w:val="20"/>
                <w:szCs w:val="20"/>
                <w:lang w:val="pl-PL"/>
              </w:rPr>
              <w:t xml:space="preserve">Przed wszczęciem postępowania o udzielenie zamówienia </w:t>
            </w:r>
            <w:r w:rsidRPr="00D74F9E">
              <w:rPr>
                <w:rFonts w:ascii="Arial" w:hAnsi="Arial" w:cs="Arial"/>
                <w:b/>
                <w:sz w:val="20"/>
                <w:szCs w:val="20"/>
                <w:u w:val="single"/>
                <w:lang w:val="pl-PL"/>
              </w:rPr>
              <w:t>nie był prowadzony</w:t>
            </w:r>
            <w:r w:rsidRPr="00D74F9E">
              <w:rPr>
                <w:rFonts w:ascii="Arial" w:hAnsi="Arial" w:cs="Arial"/>
                <w:sz w:val="20"/>
                <w:szCs w:val="20"/>
                <w:lang w:val="pl-PL"/>
              </w:rPr>
              <w:t xml:space="preserve"> dialog techniczny</w:t>
            </w:r>
          </w:p>
          <w:p w:rsidR="00F501DC" w:rsidRPr="00D74F9E" w:rsidRDefault="00F501DC" w:rsidP="005D636B">
            <w:pPr>
              <w:rPr>
                <w:rFonts w:ascii="Arial" w:hAnsi="Arial" w:cs="Arial"/>
                <w:b/>
                <w:sz w:val="20"/>
                <w:szCs w:val="20"/>
                <w:lang w:val="pl-PL"/>
              </w:rPr>
            </w:pPr>
          </w:p>
          <w:p w:rsidR="00042C03" w:rsidRPr="00D74F9E" w:rsidRDefault="00F501DC" w:rsidP="00042C03">
            <w:pPr>
              <w:tabs>
                <w:tab w:val="left" w:pos="426"/>
              </w:tabs>
              <w:rPr>
                <w:rFonts w:ascii="Arial" w:hAnsi="Arial" w:cs="Arial"/>
                <w:b/>
                <w:sz w:val="20"/>
                <w:szCs w:val="20"/>
                <w:lang w:val="pl-PL"/>
              </w:rPr>
            </w:pPr>
            <w:r w:rsidRPr="00D74F9E">
              <w:rPr>
                <w:rFonts w:ascii="Arial" w:hAnsi="Arial" w:cs="Arial"/>
                <w:b/>
                <w:sz w:val="20"/>
                <w:szCs w:val="20"/>
                <w:lang w:val="pl-PL"/>
              </w:rPr>
              <w:t xml:space="preserve">II.1.4) </w:t>
            </w:r>
            <w:r w:rsidR="004C6867" w:rsidRPr="00D74F9E">
              <w:rPr>
                <w:rFonts w:ascii="Arial" w:hAnsi="Arial" w:cs="Arial"/>
                <w:b/>
                <w:sz w:val="20"/>
                <w:szCs w:val="20"/>
                <w:lang w:val="pl-PL"/>
              </w:rPr>
              <w:t>Określenie przedmiotu oraz wielkości lub zakresu zamówienia</w:t>
            </w:r>
            <w:r w:rsidR="00212B8D" w:rsidRPr="00D74F9E">
              <w:rPr>
                <w:rFonts w:ascii="Arial" w:hAnsi="Arial" w:cs="Arial"/>
                <w:b/>
                <w:sz w:val="20"/>
                <w:szCs w:val="20"/>
                <w:lang w:val="pl-PL"/>
              </w:rPr>
              <w:t>:</w:t>
            </w:r>
          </w:p>
          <w:p w:rsidR="00042C03" w:rsidRPr="00D74F9E" w:rsidRDefault="00042C03" w:rsidP="00C02115">
            <w:pPr>
              <w:numPr>
                <w:ilvl w:val="0"/>
                <w:numId w:val="45"/>
              </w:numPr>
              <w:tabs>
                <w:tab w:val="left" w:pos="426"/>
              </w:tabs>
              <w:ind w:left="0" w:firstLine="0"/>
              <w:rPr>
                <w:rFonts w:ascii="Arial" w:hAnsi="Arial" w:cs="Arial"/>
                <w:sz w:val="20"/>
                <w:szCs w:val="20"/>
                <w:lang w:val="pl-PL"/>
              </w:rPr>
            </w:pPr>
            <w:r w:rsidRPr="00D74F9E">
              <w:rPr>
                <w:rFonts w:ascii="Arial" w:hAnsi="Arial" w:cs="Arial"/>
                <w:sz w:val="20"/>
                <w:szCs w:val="20"/>
                <w:lang w:val="pl-PL"/>
              </w:rPr>
              <w:t>Przedmiotem zamówienia jest remont budynku żłobka przy ul. PCK 13 w Radomiu.</w:t>
            </w:r>
            <w:r w:rsidR="00EB3FC7" w:rsidRPr="00D74F9E">
              <w:rPr>
                <w:rFonts w:ascii="Arial" w:hAnsi="Arial" w:cs="Arial"/>
                <w:b/>
                <w:sz w:val="20"/>
                <w:szCs w:val="20"/>
                <w:lang w:val="pl-PL"/>
              </w:rPr>
              <w:br/>
            </w:r>
            <w:r w:rsidRPr="00D74F9E">
              <w:rPr>
                <w:rFonts w:ascii="Arial" w:hAnsi="Arial" w:cs="Arial"/>
                <w:b/>
                <w:bCs/>
                <w:sz w:val="20"/>
                <w:szCs w:val="20"/>
                <w:lang w:val="pl-PL"/>
              </w:rPr>
              <w:t xml:space="preserve">2. </w:t>
            </w:r>
            <w:r w:rsidR="00FE6562" w:rsidRPr="00D74F9E">
              <w:rPr>
                <w:rFonts w:ascii="Arial" w:hAnsi="Arial" w:cs="Arial"/>
                <w:b/>
                <w:bCs/>
                <w:sz w:val="20"/>
                <w:szCs w:val="20"/>
                <w:lang w:val="pl-PL"/>
              </w:rPr>
              <w:t>1.</w:t>
            </w:r>
            <w:r w:rsidR="00FE6562" w:rsidRPr="00D74F9E">
              <w:rPr>
                <w:rFonts w:ascii="Arial" w:hAnsi="Arial" w:cs="Arial"/>
                <w:sz w:val="20"/>
                <w:szCs w:val="20"/>
                <w:lang w:val="pl-PL"/>
              </w:rPr>
              <w:t xml:space="preserve"> </w:t>
            </w:r>
            <w:r w:rsidRPr="00D74F9E">
              <w:rPr>
                <w:rFonts w:ascii="Arial" w:hAnsi="Arial" w:cs="Arial"/>
                <w:sz w:val="20"/>
                <w:szCs w:val="20"/>
                <w:lang w:val="pl-PL"/>
              </w:rPr>
              <w:t xml:space="preserve">Zakres robót składających się na przedmiot zamówienia obejmuje roboty budowlane przystosowania budynku żłobka do obowiązujących przepisów przeciwpożarowych, w szczególności : </w:t>
            </w:r>
          </w:p>
          <w:p w:rsidR="00042C03" w:rsidRPr="00D74F9E" w:rsidRDefault="00042C03" w:rsidP="00042C03">
            <w:pPr>
              <w:numPr>
                <w:ilvl w:val="0"/>
                <w:numId w:val="44"/>
              </w:numPr>
              <w:spacing w:line="240" w:lineRule="atLeast"/>
              <w:jc w:val="both"/>
              <w:rPr>
                <w:rFonts w:ascii="Arial" w:hAnsi="Arial" w:cs="Arial"/>
                <w:sz w:val="20"/>
                <w:szCs w:val="20"/>
              </w:rPr>
            </w:pPr>
            <w:proofErr w:type="spellStart"/>
            <w:r w:rsidRPr="00D74F9E">
              <w:rPr>
                <w:rFonts w:ascii="Arial" w:hAnsi="Arial" w:cs="Arial"/>
                <w:sz w:val="20"/>
                <w:szCs w:val="20"/>
              </w:rPr>
              <w:t>Dostawa</w:t>
            </w:r>
            <w:proofErr w:type="spellEnd"/>
            <w:r w:rsidRPr="00D74F9E">
              <w:rPr>
                <w:rFonts w:ascii="Arial" w:hAnsi="Arial" w:cs="Arial"/>
                <w:sz w:val="20"/>
                <w:szCs w:val="20"/>
              </w:rPr>
              <w:t xml:space="preserve"> </w:t>
            </w:r>
            <w:proofErr w:type="spellStart"/>
            <w:r w:rsidRPr="00D74F9E">
              <w:rPr>
                <w:rFonts w:ascii="Arial" w:hAnsi="Arial" w:cs="Arial"/>
                <w:sz w:val="20"/>
                <w:szCs w:val="20"/>
              </w:rPr>
              <w:t>i</w:t>
            </w:r>
            <w:proofErr w:type="spellEnd"/>
            <w:r w:rsidRPr="00D74F9E">
              <w:rPr>
                <w:rFonts w:ascii="Arial" w:hAnsi="Arial" w:cs="Arial"/>
                <w:sz w:val="20"/>
                <w:szCs w:val="20"/>
              </w:rPr>
              <w:t xml:space="preserve"> </w:t>
            </w:r>
            <w:proofErr w:type="spellStart"/>
            <w:r w:rsidRPr="00D74F9E">
              <w:rPr>
                <w:rFonts w:ascii="Arial" w:hAnsi="Arial" w:cs="Arial"/>
                <w:sz w:val="20"/>
                <w:szCs w:val="20"/>
              </w:rPr>
              <w:t>montaż</w:t>
            </w:r>
            <w:proofErr w:type="spellEnd"/>
            <w:r w:rsidRPr="00D74F9E">
              <w:rPr>
                <w:rFonts w:ascii="Arial" w:hAnsi="Arial" w:cs="Arial"/>
                <w:sz w:val="20"/>
                <w:szCs w:val="20"/>
              </w:rPr>
              <w:t xml:space="preserve"> 2 </w:t>
            </w:r>
            <w:proofErr w:type="spellStart"/>
            <w:r w:rsidRPr="00D74F9E">
              <w:rPr>
                <w:rFonts w:ascii="Arial" w:hAnsi="Arial" w:cs="Arial"/>
                <w:sz w:val="20"/>
                <w:szCs w:val="20"/>
              </w:rPr>
              <w:t>klap</w:t>
            </w:r>
            <w:proofErr w:type="spellEnd"/>
            <w:r w:rsidRPr="00D74F9E">
              <w:rPr>
                <w:rFonts w:ascii="Arial" w:hAnsi="Arial" w:cs="Arial"/>
                <w:sz w:val="20"/>
                <w:szCs w:val="20"/>
              </w:rPr>
              <w:t xml:space="preserve"> </w:t>
            </w:r>
            <w:proofErr w:type="spellStart"/>
            <w:r w:rsidRPr="00D74F9E">
              <w:rPr>
                <w:rFonts w:ascii="Arial" w:hAnsi="Arial" w:cs="Arial"/>
                <w:sz w:val="20"/>
                <w:szCs w:val="20"/>
              </w:rPr>
              <w:t>oddymiających</w:t>
            </w:r>
            <w:proofErr w:type="spellEnd"/>
          </w:p>
          <w:p w:rsidR="00042C03" w:rsidRPr="00D74F9E" w:rsidRDefault="00042C03" w:rsidP="00042C03">
            <w:pPr>
              <w:numPr>
                <w:ilvl w:val="0"/>
                <w:numId w:val="44"/>
              </w:numPr>
              <w:spacing w:line="240" w:lineRule="atLeast"/>
              <w:jc w:val="both"/>
              <w:rPr>
                <w:rFonts w:ascii="Arial" w:hAnsi="Arial" w:cs="Arial"/>
                <w:sz w:val="20"/>
                <w:szCs w:val="20"/>
                <w:lang w:val="pl-PL"/>
              </w:rPr>
            </w:pPr>
            <w:r w:rsidRPr="00D74F9E">
              <w:rPr>
                <w:rFonts w:ascii="Arial" w:hAnsi="Arial" w:cs="Arial"/>
                <w:sz w:val="20"/>
                <w:szCs w:val="20"/>
                <w:lang w:val="pl-PL"/>
              </w:rPr>
              <w:t>Wykonanie robót budowlanych związanych z montażem klap</w:t>
            </w:r>
          </w:p>
          <w:p w:rsidR="00042C03" w:rsidRPr="00D74F9E" w:rsidRDefault="00042C03" w:rsidP="00042C03">
            <w:pPr>
              <w:numPr>
                <w:ilvl w:val="0"/>
                <w:numId w:val="44"/>
              </w:numPr>
              <w:spacing w:line="240" w:lineRule="atLeast"/>
              <w:jc w:val="both"/>
              <w:rPr>
                <w:rFonts w:ascii="Arial" w:hAnsi="Arial" w:cs="Arial"/>
                <w:sz w:val="20"/>
                <w:szCs w:val="20"/>
              </w:rPr>
            </w:pPr>
            <w:proofErr w:type="spellStart"/>
            <w:r w:rsidRPr="00D74F9E">
              <w:rPr>
                <w:rFonts w:ascii="Arial" w:hAnsi="Arial" w:cs="Arial"/>
                <w:sz w:val="20"/>
                <w:szCs w:val="20"/>
              </w:rPr>
              <w:t>Wykonanie</w:t>
            </w:r>
            <w:proofErr w:type="spellEnd"/>
            <w:r w:rsidRPr="00D74F9E">
              <w:rPr>
                <w:rFonts w:ascii="Arial" w:hAnsi="Arial" w:cs="Arial"/>
                <w:sz w:val="20"/>
                <w:szCs w:val="20"/>
              </w:rPr>
              <w:t xml:space="preserve"> </w:t>
            </w:r>
            <w:proofErr w:type="spellStart"/>
            <w:r w:rsidRPr="00D74F9E">
              <w:rPr>
                <w:rFonts w:ascii="Arial" w:hAnsi="Arial" w:cs="Arial"/>
                <w:sz w:val="20"/>
                <w:szCs w:val="20"/>
              </w:rPr>
              <w:t>instalacji</w:t>
            </w:r>
            <w:proofErr w:type="spellEnd"/>
            <w:r w:rsidRPr="00D74F9E">
              <w:rPr>
                <w:rFonts w:ascii="Arial" w:hAnsi="Arial" w:cs="Arial"/>
                <w:sz w:val="20"/>
                <w:szCs w:val="20"/>
              </w:rPr>
              <w:t xml:space="preserve"> </w:t>
            </w:r>
            <w:proofErr w:type="spellStart"/>
            <w:r w:rsidRPr="00D74F9E">
              <w:rPr>
                <w:rFonts w:ascii="Arial" w:hAnsi="Arial" w:cs="Arial"/>
                <w:sz w:val="20"/>
                <w:szCs w:val="20"/>
              </w:rPr>
              <w:t>oddymiającej</w:t>
            </w:r>
            <w:proofErr w:type="spellEnd"/>
            <w:r w:rsidRPr="00D74F9E">
              <w:rPr>
                <w:rFonts w:ascii="Arial" w:hAnsi="Arial" w:cs="Arial"/>
                <w:sz w:val="20"/>
                <w:szCs w:val="20"/>
              </w:rPr>
              <w:t xml:space="preserve"> </w:t>
            </w:r>
            <w:proofErr w:type="spellStart"/>
            <w:r w:rsidRPr="00D74F9E">
              <w:rPr>
                <w:rFonts w:ascii="Arial" w:hAnsi="Arial" w:cs="Arial"/>
                <w:sz w:val="20"/>
                <w:szCs w:val="20"/>
              </w:rPr>
              <w:t>dla</w:t>
            </w:r>
            <w:proofErr w:type="spellEnd"/>
            <w:r w:rsidRPr="00D74F9E">
              <w:rPr>
                <w:rFonts w:ascii="Arial" w:hAnsi="Arial" w:cs="Arial"/>
                <w:sz w:val="20"/>
                <w:szCs w:val="20"/>
              </w:rPr>
              <w:t xml:space="preserve"> 2 </w:t>
            </w:r>
            <w:proofErr w:type="spellStart"/>
            <w:r w:rsidRPr="00D74F9E">
              <w:rPr>
                <w:rFonts w:ascii="Arial" w:hAnsi="Arial" w:cs="Arial"/>
                <w:sz w:val="20"/>
                <w:szCs w:val="20"/>
              </w:rPr>
              <w:t>klap</w:t>
            </w:r>
            <w:proofErr w:type="spellEnd"/>
          </w:p>
          <w:p w:rsidR="00042C03" w:rsidRPr="00D74F9E" w:rsidRDefault="00042C03" w:rsidP="00042C03">
            <w:pPr>
              <w:numPr>
                <w:ilvl w:val="0"/>
                <w:numId w:val="44"/>
              </w:numPr>
              <w:spacing w:line="240" w:lineRule="atLeast"/>
              <w:jc w:val="both"/>
              <w:rPr>
                <w:rFonts w:ascii="Arial" w:hAnsi="Arial" w:cs="Arial"/>
                <w:sz w:val="20"/>
                <w:szCs w:val="20"/>
              </w:rPr>
            </w:pPr>
            <w:proofErr w:type="spellStart"/>
            <w:r w:rsidRPr="00D74F9E">
              <w:rPr>
                <w:rFonts w:ascii="Arial" w:hAnsi="Arial" w:cs="Arial"/>
                <w:sz w:val="20"/>
                <w:szCs w:val="20"/>
              </w:rPr>
              <w:t>Wykonanie</w:t>
            </w:r>
            <w:proofErr w:type="spellEnd"/>
            <w:r w:rsidRPr="00D74F9E">
              <w:rPr>
                <w:rFonts w:ascii="Arial" w:hAnsi="Arial" w:cs="Arial"/>
                <w:sz w:val="20"/>
                <w:szCs w:val="20"/>
              </w:rPr>
              <w:t xml:space="preserve"> </w:t>
            </w:r>
            <w:proofErr w:type="spellStart"/>
            <w:r w:rsidRPr="00D74F9E">
              <w:rPr>
                <w:rFonts w:ascii="Arial" w:hAnsi="Arial" w:cs="Arial"/>
                <w:sz w:val="20"/>
                <w:szCs w:val="20"/>
              </w:rPr>
              <w:t>robót</w:t>
            </w:r>
            <w:proofErr w:type="spellEnd"/>
            <w:r w:rsidRPr="00D74F9E">
              <w:rPr>
                <w:rFonts w:ascii="Arial" w:hAnsi="Arial" w:cs="Arial"/>
                <w:sz w:val="20"/>
                <w:szCs w:val="20"/>
              </w:rPr>
              <w:t xml:space="preserve"> </w:t>
            </w:r>
            <w:proofErr w:type="spellStart"/>
            <w:r w:rsidRPr="00D74F9E">
              <w:rPr>
                <w:rFonts w:ascii="Arial" w:hAnsi="Arial" w:cs="Arial"/>
                <w:sz w:val="20"/>
                <w:szCs w:val="20"/>
              </w:rPr>
              <w:t>malarskich</w:t>
            </w:r>
            <w:proofErr w:type="spellEnd"/>
            <w:r w:rsidRPr="00D74F9E">
              <w:rPr>
                <w:rFonts w:ascii="Arial" w:hAnsi="Arial" w:cs="Arial"/>
                <w:sz w:val="20"/>
                <w:szCs w:val="20"/>
              </w:rPr>
              <w:t xml:space="preserve"> </w:t>
            </w:r>
            <w:proofErr w:type="spellStart"/>
            <w:r w:rsidRPr="00D74F9E">
              <w:rPr>
                <w:rFonts w:ascii="Arial" w:hAnsi="Arial" w:cs="Arial"/>
                <w:sz w:val="20"/>
                <w:szCs w:val="20"/>
              </w:rPr>
              <w:t>klatek</w:t>
            </w:r>
            <w:proofErr w:type="spellEnd"/>
            <w:r w:rsidRPr="00D74F9E">
              <w:rPr>
                <w:rFonts w:ascii="Arial" w:hAnsi="Arial" w:cs="Arial"/>
                <w:sz w:val="20"/>
                <w:szCs w:val="20"/>
              </w:rPr>
              <w:t xml:space="preserve"> </w:t>
            </w:r>
            <w:proofErr w:type="spellStart"/>
            <w:r w:rsidRPr="00D74F9E">
              <w:rPr>
                <w:rFonts w:ascii="Arial" w:hAnsi="Arial" w:cs="Arial"/>
                <w:sz w:val="20"/>
                <w:szCs w:val="20"/>
              </w:rPr>
              <w:t>schodowych</w:t>
            </w:r>
            <w:proofErr w:type="spellEnd"/>
          </w:p>
          <w:p w:rsidR="006B5397" w:rsidRDefault="006B5397" w:rsidP="005D636B">
            <w:pPr>
              <w:ind w:firstLine="3"/>
              <w:rPr>
                <w:rFonts w:ascii="Arial" w:hAnsi="Arial" w:cs="Arial"/>
                <w:b/>
                <w:color w:val="FF0000"/>
                <w:sz w:val="20"/>
                <w:szCs w:val="20"/>
              </w:rPr>
            </w:pPr>
          </w:p>
          <w:p w:rsidR="00D74F9E" w:rsidRPr="00D74F9E" w:rsidRDefault="00D74F9E" w:rsidP="005D636B">
            <w:pPr>
              <w:ind w:firstLine="3"/>
              <w:rPr>
                <w:rFonts w:ascii="Arial" w:hAnsi="Arial" w:cs="Arial"/>
                <w:b/>
                <w:color w:val="FF0000"/>
                <w:sz w:val="20"/>
                <w:szCs w:val="20"/>
              </w:rPr>
            </w:pPr>
          </w:p>
          <w:p w:rsidR="006B5397" w:rsidRPr="00D74F9E" w:rsidRDefault="006B5397" w:rsidP="005D636B">
            <w:pPr>
              <w:ind w:firstLine="3"/>
              <w:jc w:val="both"/>
              <w:rPr>
                <w:rFonts w:ascii="Arial" w:hAnsi="Arial" w:cs="Arial"/>
                <w:b/>
                <w:sz w:val="20"/>
                <w:szCs w:val="20"/>
              </w:rPr>
            </w:pPr>
            <w:proofErr w:type="spellStart"/>
            <w:r w:rsidRPr="00D74F9E">
              <w:rPr>
                <w:rFonts w:ascii="Arial" w:hAnsi="Arial" w:cs="Arial"/>
                <w:b/>
                <w:sz w:val="20"/>
                <w:szCs w:val="20"/>
              </w:rPr>
              <w:t>Uwaga</w:t>
            </w:r>
            <w:proofErr w:type="spellEnd"/>
            <w:r w:rsidRPr="00D74F9E">
              <w:rPr>
                <w:rFonts w:ascii="Arial" w:hAnsi="Arial" w:cs="Arial"/>
                <w:b/>
                <w:sz w:val="20"/>
                <w:szCs w:val="20"/>
              </w:rPr>
              <w:t xml:space="preserve"> I:   </w:t>
            </w:r>
          </w:p>
          <w:p w:rsidR="006B5397" w:rsidRPr="00D74F9E" w:rsidRDefault="006B5397" w:rsidP="005D636B">
            <w:pPr>
              <w:ind w:firstLine="3"/>
              <w:jc w:val="both"/>
              <w:rPr>
                <w:rFonts w:ascii="Arial" w:hAnsi="Arial" w:cs="Arial"/>
                <w:sz w:val="20"/>
                <w:szCs w:val="20"/>
                <w:lang w:val="pl-PL"/>
              </w:rPr>
            </w:pPr>
            <w:r w:rsidRPr="00D74F9E">
              <w:rPr>
                <w:rFonts w:ascii="Arial" w:hAnsi="Arial" w:cs="Arial"/>
                <w:b/>
                <w:sz w:val="20"/>
                <w:szCs w:val="20"/>
                <w:lang w:val="pl-PL"/>
              </w:rPr>
              <w:t xml:space="preserve">Jeżeli w SIWZ przy opisie przedmiotu zamówienia wskazana została nazwa producenta, znak </w:t>
            </w:r>
            <w:r w:rsidRPr="00D74F9E">
              <w:rPr>
                <w:rFonts w:ascii="Arial" w:hAnsi="Arial" w:cs="Arial"/>
                <w:b/>
                <w:sz w:val="20"/>
                <w:szCs w:val="20"/>
                <w:lang w:val="pl-PL"/>
              </w:rPr>
              <w:lastRenderedPageBreak/>
              <w:t>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r w:rsidRPr="00D74F9E">
              <w:rPr>
                <w:rFonts w:ascii="Arial" w:hAnsi="Arial" w:cs="Arial"/>
                <w:sz w:val="20"/>
                <w:szCs w:val="20"/>
                <w:lang w:val="pl-PL"/>
              </w:rPr>
              <w:t xml:space="preserve">. </w:t>
            </w:r>
            <w:r w:rsidRPr="00D74F9E">
              <w:rPr>
                <w:rFonts w:ascii="Arial" w:hAnsi="Arial" w:cs="Arial"/>
                <w:b/>
                <w:sz w:val="20"/>
                <w:szCs w:val="20"/>
                <w:lang w:val="pl-PL"/>
              </w:rPr>
              <w:t>Zamawiający anuluje wszelkie nazwy producenta itp. jeżeli występują w rysunkach i opisach dokumentacji technicznej (nie są one obowiązujące dla Wykonawcy).</w:t>
            </w:r>
          </w:p>
          <w:p w:rsidR="006B5397" w:rsidRPr="00D74F9E" w:rsidRDefault="006B5397" w:rsidP="005D636B">
            <w:pPr>
              <w:tabs>
                <w:tab w:val="left" w:pos="4560"/>
              </w:tabs>
              <w:jc w:val="both"/>
              <w:rPr>
                <w:rFonts w:ascii="Arial" w:hAnsi="Arial" w:cs="Arial"/>
                <w:b/>
                <w:sz w:val="20"/>
                <w:szCs w:val="20"/>
                <w:lang w:val="pl-PL"/>
              </w:rPr>
            </w:pPr>
          </w:p>
          <w:p w:rsidR="006B5397" w:rsidRPr="00D74F9E" w:rsidRDefault="006B5397" w:rsidP="005D636B">
            <w:pPr>
              <w:tabs>
                <w:tab w:val="left" w:pos="4560"/>
              </w:tabs>
              <w:jc w:val="both"/>
              <w:rPr>
                <w:rFonts w:ascii="Arial" w:hAnsi="Arial" w:cs="Arial"/>
                <w:sz w:val="20"/>
                <w:szCs w:val="20"/>
                <w:lang w:val="pl-PL"/>
              </w:rPr>
            </w:pPr>
            <w:r w:rsidRPr="00D74F9E">
              <w:rPr>
                <w:rFonts w:ascii="Arial" w:hAnsi="Arial" w:cs="Arial"/>
                <w:b/>
                <w:sz w:val="20"/>
                <w:szCs w:val="20"/>
                <w:lang w:val="pl-PL"/>
              </w:rPr>
              <w:t>Uwaga II:</w:t>
            </w:r>
            <w:r w:rsidRPr="00D74F9E">
              <w:rPr>
                <w:rFonts w:ascii="Arial" w:hAnsi="Arial" w:cs="Arial"/>
                <w:sz w:val="20"/>
                <w:szCs w:val="20"/>
                <w:lang w:val="pl-PL"/>
              </w:rPr>
              <w:t xml:space="preserve"> </w:t>
            </w:r>
          </w:p>
          <w:p w:rsidR="006B5397" w:rsidRPr="00D74F9E" w:rsidRDefault="006B5397" w:rsidP="005D636B">
            <w:pPr>
              <w:jc w:val="both"/>
              <w:rPr>
                <w:rFonts w:ascii="Arial" w:hAnsi="Arial" w:cs="Arial"/>
                <w:b/>
                <w:sz w:val="20"/>
                <w:szCs w:val="20"/>
                <w:lang w:val="pl-PL"/>
              </w:rPr>
            </w:pPr>
            <w:r w:rsidRPr="00D74F9E">
              <w:rPr>
                <w:rFonts w:ascii="Arial" w:hAnsi="Arial" w:cs="Arial"/>
                <w:b/>
                <w:sz w:val="20"/>
                <w:szCs w:val="20"/>
                <w:lang w:val="pl-PL"/>
              </w:rPr>
              <w:t>Prace będą wykonywane w użytkowanym budynku w związku z czym  harmonogram ich realizacji uzgodnić należy z użytkownikiem budynku tj. dyrektorem żłobka.</w:t>
            </w:r>
          </w:p>
          <w:p w:rsidR="006B5397" w:rsidRPr="00D74F9E" w:rsidRDefault="006B5397" w:rsidP="005D636B">
            <w:pPr>
              <w:jc w:val="both"/>
              <w:rPr>
                <w:rFonts w:ascii="Arial" w:hAnsi="Arial" w:cs="Arial"/>
                <w:sz w:val="20"/>
                <w:szCs w:val="20"/>
                <w:lang w:val="pl-PL"/>
              </w:rPr>
            </w:pPr>
            <w:r w:rsidRPr="00D74F9E">
              <w:rPr>
                <w:rFonts w:ascii="Arial" w:hAnsi="Arial" w:cs="Arial"/>
                <w:b/>
                <w:sz w:val="20"/>
                <w:szCs w:val="20"/>
                <w:u w:val="single"/>
                <w:lang w:val="pl-PL"/>
              </w:rPr>
              <w:t>Załączona do SIWZ dokumentacja projektowa sporządzona jest dla szerszego zakresu niż obejmuje przedmiot niniejszego zamówienia.</w:t>
            </w:r>
            <w:r w:rsidRPr="00D74F9E">
              <w:rPr>
                <w:rFonts w:ascii="Arial" w:hAnsi="Arial" w:cs="Arial"/>
                <w:sz w:val="20"/>
                <w:szCs w:val="20"/>
                <w:lang w:val="pl-PL"/>
              </w:rPr>
              <w:t xml:space="preserve"> </w:t>
            </w:r>
          </w:p>
          <w:p w:rsidR="006B5397" w:rsidRPr="00D74F9E" w:rsidRDefault="00233CC9" w:rsidP="005D636B">
            <w:pPr>
              <w:jc w:val="both"/>
              <w:rPr>
                <w:rFonts w:ascii="Arial" w:hAnsi="Arial" w:cs="Arial"/>
                <w:sz w:val="20"/>
                <w:szCs w:val="20"/>
                <w:lang w:val="pl-PL"/>
              </w:rPr>
            </w:pPr>
            <w:r w:rsidRPr="00D74F9E">
              <w:rPr>
                <w:rFonts w:ascii="Arial" w:hAnsi="Arial" w:cs="Arial"/>
                <w:b/>
                <w:sz w:val="20"/>
                <w:szCs w:val="20"/>
                <w:u w:val="single"/>
                <w:lang w:val="pl-PL"/>
              </w:rPr>
              <w:t>P</w:t>
            </w:r>
            <w:r w:rsidR="006B5397" w:rsidRPr="00D74F9E">
              <w:rPr>
                <w:rFonts w:ascii="Arial" w:hAnsi="Arial" w:cs="Arial"/>
                <w:b/>
                <w:sz w:val="20"/>
                <w:szCs w:val="20"/>
                <w:u w:val="single"/>
                <w:lang w:val="pl-PL"/>
              </w:rPr>
              <w:t>rzedmiar odpowiada zakresowi robót realizowanych w ramach niniejszego zamówienia.</w:t>
            </w:r>
          </w:p>
          <w:p w:rsidR="006B5397" w:rsidRPr="00D74F9E" w:rsidRDefault="006B5397" w:rsidP="005D636B">
            <w:pPr>
              <w:jc w:val="both"/>
              <w:rPr>
                <w:rFonts w:ascii="Arial" w:hAnsi="Arial" w:cs="Arial"/>
                <w:b/>
                <w:sz w:val="20"/>
                <w:szCs w:val="20"/>
                <w:u w:val="single"/>
                <w:lang w:val="pl-PL"/>
              </w:rPr>
            </w:pPr>
            <w:r w:rsidRPr="00D74F9E">
              <w:rPr>
                <w:rFonts w:ascii="Arial" w:hAnsi="Arial" w:cs="Arial"/>
                <w:b/>
                <w:sz w:val="20"/>
                <w:szCs w:val="20"/>
                <w:u w:val="single"/>
                <w:lang w:val="pl-PL"/>
              </w:rPr>
              <w:t>W ramach przedmiotowego zamówienia wiążące dla Wykonawcy są pozycje w/w dokumentów służące realizacji robót o których mowa w § 3 pkt 2.1 SIWZ.</w:t>
            </w:r>
          </w:p>
          <w:p w:rsidR="00FE6562" w:rsidRPr="00D74F9E" w:rsidRDefault="00FE6562" w:rsidP="005D636B">
            <w:pPr>
              <w:rPr>
                <w:rFonts w:ascii="Arial" w:hAnsi="Arial" w:cs="Arial"/>
                <w:color w:val="FF0000"/>
                <w:sz w:val="20"/>
                <w:szCs w:val="20"/>
                <w:lang w:val="pl-PL"/>
              </w:rPr>
            </w:pPr>
          </w:p>
          <w:p w:rsidR="00FE6562" w:rsidRPr="00D74F9E" w:rsidRDefault="00FE6562" w:rsidP="00233CC9">
            <w:pPr>
              <w:widowControl w:val="0"/>
              <w:tabs>
                <w:tab w:val="left" w:pos="0"/>
              </w:tabs>
              <w:overflowPunct w:val="0"/>
              <w:autoSpaceDE w:val="0"/>
              <w:jc w:val="both"/>
              <w:rPr>
                <w:rFonts w:ascii="Arial" w:hAnsi="Arial" w:cs="Arial"/>
                <w:sz w:val="20"/>
                <w:szCs w:val="20"/>
                <w:u w:val="single"/>
                <w:lang w:val="pl-PL"/>
              </w:rPr>
            </w:pPr>
            <w:r w:rsidRPr="00D74F9E">
              <w:rPr>
                <w:rFonts w:ascii="Arial" w:hAnsi="Arial" w:cs="Arial"/>
                <w:b/>
                <w:bCs/>
                <w:kern w:val="1"/>
                <w:sz w:val="20"/>
                <w:szCs w:val="20"/>
                <w:lang w:val="pl-PL"/>
              </w:rPr>
              <w:t>2.2.</w:t>
            </w:r>
            <w:r w:rsidRPr="00D74F9E">
              <w:rPr>
                <w:rFonts w:ascii="Arial" w:hAnsi="Arial" w:cs="Arial"/>
                <w:kern w:val="1"/>
                <w:sz w:val="20"/>
                <w:szCs w:val="20"/>
                <w:lang w:val="pl-PL"/>
              </w:rPr>
              <w:t xml:space="preserve"> </w:t>
            </w:r>
            <w:r w:rsidR="006B5397" w:rsidRPr="00D74F9E">
              <w:rPr>
                <w:rFonts w:ascii="Arial" w:hAnsi="Arial" w:cs="Arial"/>
                <w:sz w:val="20"/>
                <w:szCs w:val="20"/>
                <w:lang w:val="pl-PL"/>
              </w:rPr>
              <w:t>W/w zakres robót należy wykonać zgodnie z warunkami Specyfikacji Istotnych Warunków Zamówienia (SIWZ), w szczególności zgodnie ze stanowiącymi załączniki do</w:t>
            </w:r>
            <w:r w:rsidR="00233CC9" w:rsidRPr="00D74F9E">
              <w:rPr>
                <w:rFonts w:ascii="Arial" w:hAnsi="Arial" w:cs="Arial"/>
                <w:sz w:val="20"/>
                <w:szCs w:val="20"/>
                <w:lang w:val="pl-PL"/>
              </w:rPr>
              <w:t xml:space="preserve"> niej dokumentacją projektową </w:t>
            </w:r>
            <w:r w:rsidR="006B5397" w:rsidRPr="00D74F9E">
              <w:rPr>
                <w:rFonts w:ascii="Arial" w:hAnsi="Arial" w:cs="Arial"/>
                <w:sz w:val="20"/>
                <w:szCs w:val="20"/>
                <w:lang w:val="pl-PL"/>
              </w:rPr>
              <w:t>oraz przedmiarem robót.</w:t>
            </w:r>
          </w:p>
          <w:p w:rsidR="00FE6562" w:rsidRPr="00D74F9E" w:rsidRDefault="00FE6562" w:rsidP="005D636B">
            <w:pPr>
              <w:widowControl w:val="0"/>
              <w:tabs>
                <w:tab w:val="left" w:pos="0"/>
              </w:tabs>
              <w:overflowPunct w:val="0"/>
              <w:autoSpaceDE w:val="0"/>
              <w:ind w:hanging="5"/>
              <w:rPr>
                <w:rFonts w:ascii="Arial" w:hAnsi="Arial" w:cs="Arial"/>
                <w:color w:val="FF0000"/>
                <w:sz w:val="20"/>
                <w:szCs w:val="20"/>
                <w:lang w:val="pl-PL"/>
              </w:rPr>
            </w:pPr>
          </w:p>
          <w:p w:rsidR="006B5397" w:rsidRPr="00D74F9E" w:rsidRDefault="00FE6562" w:rsidP="00990BB3">
            <w:pPr>
              <w:spacing w:line="240" w:lineRule="atLeast"/>
              <w:jc w:val="both"/>
              <w:rPr>
                <w:rFonts w:ascii="Arial" w:hAnsi="Arial" w:cs="Arial"/>
                <w:b/>
                <w:sz w:val="20"/>
                <w:szCs w:val="20"/>
                <w:lang w:val="pl-PL"/>
              </w:rPr>
            </w:pPr>
            <w:r w:rsidRPr="00D74F9E">
              <w:rPr>
                <w:rFonts w:ascii="Arial" w:hAnsi="Arial" w:cs="Arial"/>
                <w:b/>
                <w:sz w:val="20"/>
                <w:szCs w:val="20"/>
                <w:lang w:val="pl-PL"/>
              </w:rPr>
              <w:t xml:space="preserve">2.3. </w:t>
            </w:r>
            <w:r w:rsidR="006B5397" w:rsidRPr="00D74F9E">
              <w:rPr>
                <w:rFonts w:ascii="Arial" w:hAnsi="Arial" w:cs="Arial"/>
                <w:b/>
                <w:sz w:val="20"/>
                <w:szCs w:val="20"/>
                <w:lang w:val="pl-PL"/>
              </w:rPr>
              <w:t>Prace towarzyszące, oraz roboty tymczasowe nie objęte dokumentacja projektową i przedmiarem robót konieczne do uwzględnienia:</w:t>
            </w:r>
          </w:p>
          <w:p w:rsidR="006B5397" w:rsidRPr="00D74F9E" w:rsidRDefault="006B5397" w:rsidP="005D636B">
            <w:pPr>
              <w:numPr>
                <w:ilvl w:val="0"/>
                <w:numId w:val="42"/>
              </w:numPr>
              <w:spacing w:line="240" w:lineRule="atLeast"/>
              <w:rPr>
                <w:rFonts w:ascii="Arial" w:hAnsi="Arial" w:cs="Arial"/>
                <w:sz w:val="20"/>
                <w:szCs w:val="20"/>
                <w:lang w:val="pl-PL"/>
              </w:rPr>
            </w:pPr>
            <w:r w:rsidRPr="00D74F9E">
              <w:rPr>
                <w:rFonts w:ascii="Arial" w:hAnsi="Arial" w:cs="Arial"/>
                <w:sz w:val="20"/>
                <w:szCs w:val="20"/>
                <w:lang w:val="pl-PL"/>
              </w:rPr>
              <w:t>organizacja i zabezpieczenie placu budowy,</w:t>
            </w:r>
          </w:p>
          <w:p w:rsidR="006B5397" w:rsidRPr="00D74F9E" w:rsidRDefault="006B5397" w:rsidP="005D636B">
            <w:pPr>
              <w:numPr>
                <w:ilvl w:val="0"/>
                <w:numId w:val="42"/>
              </w:numPr>
              <w:spacing w:line="240" w:lineRule="atLeast"/>
              <w:rPr>
                <w:rFonts w:ascii="Arial" w:hAnsi="Arial" w:cs="Arial"/>
                <w:sz w:val="20"/>
                <w:szCs w:val="20"/>
              </w:rPr>
            </w:pPr>
            <w:proofErr w:type="spellStart"/>
            <w:r w:rsidRPr="00D74F9E">
              <w:rPr>
                <w:rFonts w:ascii="Arial" w:hAnsi="Arial" w:cs="Arial"/>
                <w:sz w:val="20"/>
                <w:szCs w:val="20"/>
              </w:rPr>
              <w:t>uporządkowanie</w:t>
            </w:r>
            <w:proofErr w:type="spellEnd"/>
            <w:r w:rsidRPr="00D74F9E">
              <w:rPr>
                <w:rFonts w:ascii="Arial" w:hAnsi="Arial" w:cs="Arial"/>
                <w:sz w:val="20"/>
                <w:szCs w:val="20"/>
              </w:rPr>
              <w:t xml:space="preserve"> </w:t>
            </w:r>
            <w:proofErr w:type="spellStart"/>
            <w:r w:rsidRPr="00D74F9E">
              <w:rPr>
                <w:rFonts w:ascii="Arial" w:hAnsi="Arial" w:cs="Arial"/>
                <w:sz w:val="20"/>
                <w:szCs w:val="20"/>
              </w:rPr>
              <w:t>terenu</w:t>
            </w:r>
            <w:proofErr w:type="spellEnd"/>
            <w:r w:rsidRPr="00D74F9E">
              <w:rPr>
                <w:rFonts w:ascii="Arial" w:hAnsi="Arial" w:cs="Arial"/>
                <w:sz w:val="20"/>
                <w:szCs w:val="20"/>
              </w:rPr>
              <w:t xml:space="preserve"> </w:t>
            </w:r>
            <w:proofErr w:type="spellStart"/>
            <w:r w:rsidRPr="00D74F9E">
              <w:rPr>
                <w:rFonts w:ascii="Arial" w:hAnsi="Arial" w:cs="Arial"/>
                <w:sz w:val="20"/>
                <w:szCs w:val="20"/>
              </w:rPr>
              <w:t>objętego</w:t>
            </w:r>
            <w:proofErr w:type="spellEnd"/>
            <w:r w:rsidRPr="00D74F9E">
              <w:rPr>
                <w:rFonts w:ascii="Arial" w:hAnsi="Arial" w:cs="Arial"/>
                <w:sz w:val="20"/>
                <w:szCs w:val="20"/>
              </w:rPr>
              <w:t xml:space="preserve"> </w:t>
            </w:r>
            <w:proofErr w:type="spellStart"/>
            <w:r w:rsidRPr="00D74F9E">
              <w:rPr>
                <w:rFonts w:ascii="Arial" w:hAnsi="Arial" w:cs="Arial"/>
                <w:sz w:val="20"/>
                <w:szCs w:val="20"/>
              </w:rPr>
              <w:t>placem</w:t>
            </w:r>
            <w:proofErr w:type="spellEnd"/>
            <w:r w:rsidRPr="00D74F9E">
              <w:rPr>
                <w:rFonts w:ascii="Arial" w:hAnsi="Arial" w:cs="Arial"/>
                <w:sz w:val="20"/>
                <w:szCs w:val="20"/>
              </w:rPr>
              <w:t xml:space="preserve"> </w:t>
            </w:r>
            <w:proofErr w:type="spellStart"/>
            <w:r w:rsidRPr="00D74F9E">
              <w:rPr>
                <w:rFonts w:ascii="Arial" w:hAnsi="Arial" w:cs="Arial"/>
                <w:sz w:val="20"/>
                <w:szCs w:val="20"/>
              </w:rPr>
              <w:t>budowy</w:t>
            </w:r>
            <w:proofErr w:type="spellEnd"/>
            <w:r w:rsidRPr="00D74F9E">
              <w:rPr>
                <w:rFonts w:ascii="Arial" w:hAnsi="Arial" w:cs="Arial"/>
                <w:sz w:val="20"/>
                <w:szCs w:val="20"/>
              </w:rPr>
              <w:t xml:space="preserve"> </w:t>
            </w:r>
          </w:p>
          <w:p w:rsidR="00531B66" w:rsidRPr="00D74F9E" w:rsidRDefault="00531B66" w:rsidP="00531B66">
            <w:pPr>
              <w:spacing w:line="240" w:lineRule="atLeast"/>
              <w:ind w:left="1440"/>
              <w:rPr>
                <w:rFonts w:ascii="Arial" w:hAnsi="Arial" w:cs="Arial"/>
                <w:sz w:val="20"/>
                <w:szCs w:val="20"/>
              </w:rPr>
            </w:pPr>
          </w:p>
          <w:p w:rsidR="006B5397" w:rsidRPr="00D74F9E" w:rsidRDefault="006B5397" w:rsidP="00990BB3">
            <w:pPr>
              <w:autoSpaceDE w:val="0"/>
              <w:autoSpaceDN w:val="0"/>
              <w:adjustRightInd w:val="0"/>
              <w:jc w:val="both"/>
              <w:rPr>
                <w:rFonts w:ascii="Arial" w:hAnsi="Arial" w:cs="Arial"/>
                <w:sz w:val="20"/>
                <w:szCs w:val="20"/>
                <w:lang w:val="pl-PL"/>
              </w:rPr>
            </w:pPr>
            <w:r w:rsidRPr="00D74F9E">
              <w:rPr>
                <w:rFonts w:ascii="Arial" w:hAnsi="Arial" w:cs="Arial"/>
                <w:sz w:val="20"/>
                <w:szCs w:val="20"/>
                <w:lang w:val="pl-PL"/>
              </w:rPr>
              <w:t xml:space="preserve">oraz </w:t>
            </w:r>
            <w:r w:rsidRPr="00D74F9E">
              <w:rPr>
                <w:rFonts w:ascii="Arial" w:hAnsi="Arial" w:cs="Arial"/>
                <w:b/>
                <w:sz w:val="20"/>
                <w:szCs w:val="20"/>
                <w:lang w:val="pl-PL"/>
              </w:rPr>
              <w:t xml:space="preserve">wszelkie inne prace </w:t>
            </w:r>
            <w:r w:rsidRPr="00D74F9E">
              <w:rPr>
                <w:rFonts w:ascii="Arial" w:hAnsi="Arial" w:cs="Arial"/>
                <w:bCs/>
                <w:sz w:val="20"/>
                <w:szCs w:val="20"/>
                <w:lang w:val="pl-PL"/>
              </w:rPr>
              <w:t xml:space="preserve">nie objęte niniejszą dokumentacją, a </w:t>
            </w:r>
            <w:r w:rsidRPr="00D74F9E">
              <w:rPr>
                <w:rFonts w:ascii="Arial" w:hAnsi="Arial" w:cs="Arial"/>
                <w:sz w:val="20"/>
                <w:szCs w:val="20"/>
                <w:lang w:val="pl-PL"/>
              </w:rPr>
              <w:t>konieczne do wykonania ze względu na sztukę budowlaną.</w:t>
            </w:r>
          </w:p>
          <w:p w:rsidR="00531B66" w:rsidRPr="00D74F9E" w:rsidRDefault="00D74F9E" w:rsidP="00D74F9E">
            <w:pPr>
              <w:tabs>
                <w:tab w:val="left" w:pos="2847"/>
              </w:tabs>
              <w:autoSpaceDE w:val="0"/>
              <w:autoSpaceDN w:val="0"/>
              <w:adjustRightInd w:val="0"/>
              <w:jc w:val="both"/>
              <w:rPr>
                <w:rFonts w:ascii="Arial" w:hAnsi="Arial" w:cs="Arial"/>
                <w:sz w:val="20"/>
                <w:szCs w:val="20"/>
                <w:lang w:val="pl-PL"/>
              </w:rPr>
            </w:pPr>
            <w:r>
              <w:rPr>
                <w:rFonts w:ascii="Arial" w:hAnsi="Arial" w:cs="Arial"/>
                <w:sz w:val="20"/>
                <w:szCs w:val="20"/>
                <w:lang w:val="pl-PL"/>
              </w:rPr>
              <w:tab/>
            </w:r>
          </w:p>
          <w:p w:rsidR="00007F06" w:rsidRPr="00D74F9E" w:rsidRDefault="00FE6562" w:rsidP="00990BB3">
            <w:pPr>
              <w:autoSpaceDE w:val="0"/>
              <w:autoSpaceDN w:val="0"/>
              <w:adjustRightInd w:val="0"/>
              <w:jc w:val="both"/>
              <w:rPr>
                <w:rFonts w:ascii="Arial" w:hAnsi="Arial" w:cs="Arial"/>
                <w:sz w:val="20"/>
                <w:szCs w:val="20"/>
                <w:lang w:val="pl-PL"/>
              </w:rPr>
            </w:pPr>
            <w:r w:rsidRPr="00D74F9E">
              <w:rPr>
                <w:rFonts w:ascii="Arial" w:hAnsi="Arial" w:cs="Arial"/>
                <w:b/>
                <w:sz w:val="20"/>
                <w:szCs w:val="20"/>
                <w:lang w:val="pl-PL"/>
              </w:rPr>
              <w:t>2.4.</w:t>
            </w:r>
            <w:r w:rsidRPr="00D74F9E">
              <w:rPr>
                <w:rFonts w:ascii="Arial" w:hAnsi="Arial" w:cs="Arial"/>
                <w:sz w:val="20"/>
                <w:szCs w:val="20"/>
                <w:lang w:val="pl-PL"/>
              </w:rPr>
              <w:t xml:space="preserve"> </w:t>
            </w:r>
            <w:r w:rsidR="006B5397" w:rsidRPr="00D74F9E">
              <w:rPr>
                <w:rFonts w:ascii="Arial" w:hAnsi="Arial" w:cs="Arial"/>
                <w:sz w:val="20"/>
                <w:szCs w:val="20"/>
                <w:lang w:val="pl-PL"/>
              </w:rPr>
              <w:t>Zamawiający zastrzega sobie prawo ograniczenia lub zwiększenia w/w zakresu zamówienia, zgodnie z ustawą P</w:t>
            </w:r>
            <w:r w:rsidR="005C750F" w:rsidRPr="00D74F9E">
              <w:rPr>
                <w:rFonts w:ascii="Arial" w:hAnsi="Arial" w:cs="Arial"/>
                <w:sz w:val="20"/>
                <w:szCs w:val="20"/>
                <w:lang w:val="pl-PL"/>
              </w:rPr>
              <w:t xml:space="preserve">rawo zamówień </w:t>
            </w:r>
            <w:r w:rsidR="006B5397" w:rsidRPr="00D74F9E">
              <w:rPr>
                <w:rFonts w:ascii="Arial" w:hAnsi="Arial" w:cs="Arial"/>
                <w:sz w:val="20"/>
                <w:szCs w:val="20"/>
                <w:lang w:val="pl-PL"/>
              </w:rPr>
              <w:t>p</w:t>
            </w:r>
            <w:r w:rsidR="005C750F" w:rsidRPr="00D74F9E">
              <w:rPr>
                <w:rFonts w:ascii="Arial" w:hAnsi="Arial" w:cs="Arial"/>
                <w:sz w:val="20"/>
                <w:szCs w:val="20"/>
                <w:lang w:val="pl-PL"/>
              </w:rPr>
              <w:t>ublicznych</w:t>
            </w:r>
            <w:r w:rsidR="008049CA" w:rsidRPr="00D74F9E">
              <w:rPr>
                <w:rFonts w:ascii="Arial" w:hAnsi="Arial" w:cs="Arial"/>
                <w:sz w:val="20"/>
                <w:szCs w:val="20"/>
                <w:lang w:val="pl-PL"/>
              </w:rPr>
              <w:t>.</w:t>
            </w:r>
          </w:p>
          <w:p w:rsidR="00531B66" w:rsidRPr="00D74F9E" w:rsidRDefault="00531B66" w:rsidP="00990BB3">
            <w:pPr>
              <w:autoSpaceDE w:val="0"/>
              <w:autoSpaceDN w:val="0"/>
              <w:adjustRightInd w:val="0"/>
              <w:jc w:val="both"/>
              <w:rPr>
                <w:rFonts w:ascii="Arial" w:hAnsi="Arial" w:cs="Arial"/>
                <w:bCs/>
                <w:i/>
                <w:iCs/>
                <w:sz w:val="20"/>
                <w:szCs w:val="20"/>
                <w:lang w:val="pl-PL" w:eastAsia="pl-PL"/>
              </w:rPr>
            </w:pPr>
          </w:p>
          <w:p w:rsidR="00D55452" w:rsidRPr="00D74F9E" w:rsidRDefault="00FE6562" w:rsidP="00990BB3">
            <w:pPr>
              <w:jc w:val="both"/>
              <w:rPr>
                <w:rFonts w:ascii="Arial" w:hAnsi="Arial" w:cs="Arial"/>
                <w:sz w:val="20"/>
                <w:szCs w:val="20"/>
                <w:lang w:val="pl-PL"/>
              </w:rPr>
            </w:pPr>
            <w:r w:rsidRPr="00D74F9E">
              <w:rPr>
                <w:rFonts w:ascii="Arial" w:hAnsi="Arial" w:cs="Arial"/>
                <w:b/>
                <w:bCs/>
                <w:sz w:val="20"/>
                <w:szCs w:val="20"/>
                <w:lang w:val="pl-PL"/>
              </w:rPr>
              <w:t>2.5.</w:t>
            </w:r>
            <w:r w:rsidRPr="00D74F9E">
              <w:rPr>
                <w:rFonts w:ascii="Arial" w:hAnsi="Arial" w:cs="Arial"/>
                <w:sz w:val="20"/>
                <w:szCs w:val="20"/>
                <w:lang w:val="pl-PL"/>
              </w:rPr>
              <w:t xml:space="preserve"> </w:t>
            </w:r>
            <w:r w:rsidR="006B5397" w:rsidRPr="00D74F9E">
              <w:rPr>
                <w:rFonts w:ascii="Arial" w:hAnsi="Arial" w:cs="Arial"/>
                <w:bCs/>
                <w:sz w:val="20"/>
                <w:szCs w:val="20"/>
                <w:lang w:val="pl-PL"/>
              </w:rPr>
              <w:t xml:space="preserve">Zamawiający wymaga udzielenia gwarancji jakości na wykonane zamówienie na okres min. </w:t>
            </w:r>
            <w:r w:rsidR="006B5397" w:rsidRPr="00D74F9E">
              <w:rPr>
                <w:rFonts w:ascii="Arial" w:hAnsi="Arial" w:cs="Arial"/>
                <w:b/>
                <w:bCs/>
                <w:sz w:val="20"/>
                <w:szCs w:val="20"/>
                <w:lang w:val="pl-PL"/>
              </w:rPr>
              <w:t>3</w:t>
            </w:r>
            <w:r w:rsidR="006B5397" w:rsidRPr="00D74F9E">
              <w:rPr>
                <w:rFonts w:ascii="Arial" w:hAnsi="Arial" w:cs="Arial"/>
                <w:b/>
                <w:sz w:val="20"/>
                <w:szCs w:val="20"/>
                <w:lang w:val="pl-PL"/>
              </w:rPr>
              <w:t xml:space="preserve"> lat</w:t>
            </w:r>
            <w:r w:rsidR="006B5397" w:rsidRPr="00D74F9E">
              <w:rPr>
                <w:rFonts w:ascii="Arial" w:hAnsi="Arial" w:cs="Arial"/>
                <w:b/>
                <w:bCs/>
                <w:sz w:val="20"/>
                <w:szCs w:val="20"/>
                <w:lang w:val="pl-PL"/>
              </w:rPr>
              <w:t>.</w:t>
            </w:r>
          </w:p>
        </w:tc>
      </w:tr>
      <w:tr w:rsidR="004C6867" w:rsidRPr="00D74F9E">
        <w:trPr>
          <w:trHeight w:val="359"/>
        </w:trPr>
        <w:tc>
          <w:tcPr>
            <w:tcW w:w="9615" w:type="dxa"/>
            <w:gridSpan w:val="4"/>
            <w:tcBorders>
              <w:top w:val="single" w:sz="8" w:space="0" w:color="000000"/>
              <w:left w:val="single" w:sz="8" w:space="0" w:color="000000"/>
              <w:bottom w:val="single" w:sz="8" w:space="0" w:color="000000"/>
              <w:right w:val="single" w:sz="8" w:space="0" w:color="000000"/>
            </w:tcBorders>
          </w:tcPr>
          <w:p w:rsidR="008F0138" w:rsidRPr="00D74F9E" w:rsidRDefault="008F0138" w:rsidP="00E00AA0">
            <w:pPr>
              <w:snapToGrid w:val="0"/>
              <w:spacing w:before="120" w:after="120"/>
              <w:rPr>
                <w:rFonts w:ascii="Arial" w:hAnsi="Arial" w:cs="Arial"/>
                <w:i/>
                <w:sz w:val="20"/>
                <w:lang w:val="pl-PL"/>
              </w:rPr>
            </w:pPr>
            <w:r w:rsidRPr="00D74F9E">
              <w:rPr>
                <w:rFonts w:ascii="Arial" w:hAnsi="Arial" w:cs="Arial"/>
                <w:b/>
                <w:sz w:val="20"/>
                <w:lang w:val="pl-PL"/>
              </w:rPr>
              <w:lastRenderedPageBreak/>
              <w:t>II.1.</w:t>
            </w:r>
            <w:r w:rsidR="008818C8" w:rsidRPr="00D74F9E">
              <w:rPr>
                <w:rFonts w:ascii="Arial" w:hAnsi="Arial" w:cs="Arial"/>
                <w:b/>
                <w:sz w:val="20"/>
                <w:lang w:val="pl-PL"/>
              </w:rPr>
              <w:t>5</w:t>
            </w:r>
            <w:r w:rsidRPr="00D74F9E">
              <w:rPr>
                <w:rFonts w:ascii="Arial" w:hAnsi="Arial" w:cs="Arial"/>
                <w:b/>
                <w:sz w:val="20"/>
                <w:lang w:val="pl-PL"/>
              </w:rPr>
              <w:t>) Czy przewiduje się udzielenie zamówień uzupełniających:</w:t>
            </w:r>
            <w:r w:rsidR="005D636B" w:rsidRPr="00D74F9E">
              <w:rPr>
                <w:rFonts w:ascii="Arial" w:hAnsi="Arial" w:cs="Arial"/>
                <w:b/>
                <w:sz w:val="20"/>
                <w:lang w:val="pl-PL"/>
              </w:rPr>
              <w:t xml:space="preserve"> tak</w:t>
            </w:r>
            <w:r w:rsidRPr="00D74F9E">
              <w:rPr>
                <w:rFonts w:ascii="Arial" w:hAnsi="Arial" w:cs="Arial"/>
                <w:b/>
                <w:sz w:val="20"/>
                <w:lang w:val="pl-PL"/>
              </w:rPr>
              <w:t xml:space="preserve">  </w:t>
            </w:r>
            <w:r w:rsidRPr="00D74F9E">
              <w:rPr>
                <w:rFonts w:ascii="Arial" w:hAnsi="Arial" w:cs="Arial"/>
                <w:sz w:val="20"/>
                <w:lang w:val="pl-PL"/>
              </w:rPr>
              <w:br/>
            </w:r>
            <w:r w:rsidRPr="00D74F9E">
              <w:rPr>
                <w:rFonts w:ascii="Arial" w:hAnsi="Arial" w:cs="Arial"/>
                <w:i/>
                <w:sz w:val="20"/>
                <w:lang w:val="pl-PL"/>
              </w:rPr>
              <w:t>(dotyczy przetargu nieograniczonego i przetargu ograniczonego)</w:t>
            </w:r>
          </w:p>
          <w:p w:rsidR="005D636B" w:rsidRPr="00D74F9E" w:rsidRDefault="008F0138" w:rsidP="005D636B">
            <w:pPr>
              <w:rPr>
                <w:rFonts w:ascii="Arial" w:hAnsi="Arial" w:cs="Arial"/>
                <w:b/>
                <w:sz w:val="20"/>
                <w:szCs w:val="20"/>
                <w:lang w:val="pl-PL"/>
              </w:rPr>
            </w:pPr>
            <w:r w:rsidRPr="00D74F9E">
              <w:rPr>
                <w:rFonts w:ascii="Arial" w:hAnsi="Arial" w:cs="Arial"/>
                <w:b/>
                <w:sz w:val="20"/>
                <w:szCs w:val="20"/>
                <w:lang w:val="pl-PL"/>
              </w:rPr>
              <w:t xml:space="preserve">Określenie przedmiotu oraz wielkości lub zakresu zamówień uzupełniających: </w:t>
            </w:r>
          </w:p>
          <w:p w:rsidR="005D636B" w:rsidRPr="00D74F9E" w:rsidRDefault="005D636B" w:rsidP="005D636B">
            <w:pPr>
              <w:jc w:val="both"/>
              <w:rPr>
                <w:rFonts w:ascii="Arial" w:hAnsi="Arial" w:cs="Arial"/>
                <w:bCs/>
                <w:color w:val="FF0000"/>
                <w:sz w:val="20"/>
                <w:szCs w:val="20"/>
                <w:lang w:val="pl-PL"/>
              </w:rPr>
            </w:pPr>
            <w:r w:rsidRPr="00D74F9E">
              <w:rPr>
                <w:rFonts w:ascii="Arial" w:hAnsi="Arial" w:cs="Arial"/>
                <w:bCs/>
                <w:sz w:val="20"/>
                <w:szCs w:val="20"/>
                <w:lang w:val="pl-PL"/>
              </w:rPr>
              <w:t xml:space="preserve">Zamawiający przewiduje możliwość udzielenia zamówień uzupełniających na roboty występujące w zamówieniu podstawowym, o których mowa w art. 67 ust.1 </w:t>
            </w:r>
            <w:proofErr w:type="spellStart"/>
            <w:r w:rsidRPr="00D74F9E">
              <w:rPr>
                <w:rFonts w:ascii="Arial" w:hAnsi="Arial" w:cs="Arial"/>
                <w:bCs/>
                <w:sz w:val="20"/>
                <w:szCs w:val="20"/>
                <w:lang w:val="pl-PL"/>
              </w:rPr>
              <w:t>pkt</w:t>
            </w:r>
            <w:proofErr w:type="spellEnd"/>
            <w:r w:rsidRPr="00D74F9E">
              <w:rPr>
                <w:rFonts w:ascii="Arial" w:hAnsi="Arial" w:cs="Arial"/>
                <w:bCs/>
                <w:sz w:val="20"/>
                <w:szCs w:val="20"/>
                <w:lang w:val="pl-PL"/>
              </w:rPr>
              <w:t xml:space="preserve"> 6 ustawy </w:t>
            </w:r>
            <w:r w:rsidR="008049CA" w:rsidRPr="00D74F9E">
              <w:rPr>
                <w:rFonts w:ascii="Arial" w:hAnsi="Arial" w:cs="Arial"/>
                <w:sz w:val="20"/>
                <w:szCs w:val="20"/>
                <w:lang w:val="pl-PL"/>
              </w:rPr>
              <w:t>Prawo zamówień publicznych</w:t>
            </w:r>
            <w:r w:rsidRPr="00D74F9E">
              <w:rPr>
                <w:rFonts w:ascii="Arial" w:hAnsi="Arial" w:cs="Arial"/>
                <w:bCs/>
                <w:sz w:val="20"/>
                <w:szCs w:val="20"/>
                <w:lang w:val="pl-PL"/>
              </w:rPr>
              <w:t xml:space="preserve"> do wysokości 50% wartości zamówienia podstawowego na podstawie odrębnej umowy dot. roboty </w:t>
            </w:r>
            <w:r w:rsidR="00A923BA" w:rsidRPr="00D74F9E">
              <w:rPr>
                <w:rFonts w:ascii="Arial" w:hAnsi="Arial" w:cs="Arial"/>
                <w:bCs/>
                <w:sz w:val="20"/>
                <w:szCs w:val="20"/>
                <w:lang w:val="pl-PL"/>
              </w:rPr>
              <w:t xml:space="preserve">w zakresie </w:t>
            </w:r>
            <w:r w:rsidR="00A923BA" w:rsidRPr="00D74F9E">
              <w:rPr>
                <w:rFonts w:ascii="Arial" w:hAnsi="Arial" w:cs="Arial"/>
                <w:sz w:val="20"/>
                <w:szCs w:val="20"/>
                <w:lang w:val="pl-PL"/>
              </w:rPr>
              <w:t>malowania korytarzy ze szpachlowaniem</w:t>
            </w:r>
            <w:r w:rsidRPr="00D74F9E">
              <w:rPr>
                <w:rFonts w:ascii="Arial" w:hAnsi="Arial" w:cs="Arial"/>
                <w:sz w:val="20"/>
                <w:szCs w:val="20"/>
                <w:lang w:val="pl-PL"/>
              </w:rPr>
              <w:t>.</w:t>
            </w:r>
          </w:p>
          <w:p w:rsidR="004C6867" w:rsidRPr="00D74F9E" w:rsidRDefault="004C6867" w:rsidP="008F0138">
            <w:pPr>
              <w:jc w:val="both"/>
              <w:rPr>
                <w:rFonts w:ascii="Arial" w:hAnsi="Arial" w:cs="Arial"/>
                <w:bCs/>
                <w:sz w:val="20"/>
                <w:szCs w:val="20"/>
                <w:lang w:val="pl-PL"/>
              </w:rPr>
            </w:pPr>
          </w:p>
        </w:tc>
      </w:tr>
      <w:tr w:rsidR="004C6867" w:rsidRPr="00D74F9E">
        <w:trPr>
          <w:trHeight w:val="480"/>
        </w:trPr>
        <w:tc>
          <w:tcPr>
            <w:tcW w:w="9615" w:type="dxa"/>
            <w:gridSpan w:val="4"/>
            <w:tcBorders>
              <w:top w:val="single" w:sz="8" w:space="0" w:color="000000"/>
              <w:left w:val="single" w:sz="8" w:space="0" w:color="000000"/>
              <w:bottom w:val="single" w:sz="8" w:space="0" w:color="000000"/>
              <w:right w:val="single" w:sz="8" w:space="0" w:color="000000"/>
            </w:tcBorders>
          </w:tcPr>
          <w:p w:rsidR="004C6867" w:rsidRPr="00D74F9E" w:rsidRDefault="004C6867" w:rsidP="000F58C4">
            <w:pPr>
              <w:snapToGrid w:val="0"/>
              <w:spacing w:before="120" w:after="120"/>
              <w:rPr>
                <w:rFonts w:ascii="Arial" w:hAnsi="Arial" w:cs="Arial"/>
                <w:b/>
                <w:smallCaps/>
                <w:sz w:val="20"/>
                <w:lang w:val="pl-PL"/>
              </w:rPr>
            </w:pPr>
            <w:r w:rsidRPr="00D74F9E">
              <w:rPr>
                <w:rFonts w:ascii="Arial" w:hAnsi="Arial" w:cs="Arial"/>
                <w:b/>
                <w:smallCaps/>
                <w:sz w:val="20"/>
                <w:lang w:val="pl-PL"/>
              </w:rPr>
              <w:t>II.1.</w:t>
            </w:r>
            <w:r w:rsidR="000F58C4" w:rsidRPr="00D74F9E">
              <w:rPr>
                <w:rFonts w:ascii="Arial" w:hAnsi="Arial" w:cs="Arial"/>
                <w:b/>
                <w:smallCaps/>
                <w:sz w:val="20"/>
                <w:lang w:val="pl-PL"/>
              </w:rPr>
              <w:t>6</w:t>
            </w:r>
            <w:r w:rsidRPr="00D74F9E">
              <w:rPr>
                <w:rFonts w:ascii="Arial" w:hAnsi="Arial" w:cs="Arial"/>
                <w:b/>
                <w:smallCaps/>
                <w:sz w:val="20"/>
                <w:lang w:val="pl-PL"/>
              </w:rPr>
              <w:t>) Wspólny Słownik Zamówień (CPV)</w:t>
            </w:r>
          </w:p>
        </w:tc>
      </w:tr>
      <w:tr w:rsidR="001637CC" w:rsidRPr="00D74F9E" w:rsidTr="000B6B46">
        <w:trPr>
          <w:trHeight w:val="337"/>
        </w:trPr>
        <w:tc>
          <w:tcPr>
            <w:tcW w:w="9615" w:type="dxa"/>
            <w:gridSpan w:val="4"/>
            <w:tcBorders>
              <w:top w:val="single" w:sz="8" w:space="0" w:color="000000"/>
              <w:left w:val="single" w:sz="8" w:space="0" w:color="000000"/>
              <w:bottom w:val="single" w:sz="8" w:space="0" w:color="000000"/>
              <w:right w:val="single" w:sz="8" w:space="0" w:color="000000"/>
            </w:tcBorders>
          </w:tcPr>
          <w:p w:rsidR="001637CC" w:rsidRPr="00D74F9E" w:rsidRDefault="001637CC">
            <w:pPr>
              <w:snapToGrid w:val="0"/>
              <w:spacing w:before="120" w:after="120"/>
              <w:jc w:val="center"/>
              <w:rPr>
                <w:rFonts w:ascii="Arial" w:hAnsi="Arial" w:cs="Arial"/>
                <w:b/>
                <w:sz w:val="20"/>
                <w:lang w:val="pl-PL"/>
              </w:rPr>
            </w:pPr>
            <w:r w:rsidRPr="00D74F9E">
              <w:rPr>
                <w:rFonts w:ascii="Arial" w:hAnsi="Arial" w:cs="Arial"/>
                <w:b/>
                <w:sz w:val="20"/>
                <w:lang w:val="pl-PL"/>
              </w:rPr>
              <w:t>Słownik główny</w:t>
            </w:r>
          </w:p>
        </w:tc>
      </w:tr>
      <w:tr w:rsidR="004C6867" w:rsidRPr="00D74F9E" w:rsidTr="00F10D99">
        <w:trPr>
          <w:trHeight w:val="387"/>
        </w:trPr>
        <w:tc>
          <w:tcPr>
            <w:tcW w:w="2220" w:type="dxa"/>
            <w:tcBorders>
              <w:top w:val="single" w:sz="8" w:space="0" w:color="000000"/>
              <w:left w:val="single" w:sz="8" w:space="0" w:color="000000"/>
              <w:bottom w:val="single" w:sz="8" w:space="0" w:color="000000"/>
            </w:tcBorders>
          </w:tcPr>
          <w:p w:rsidR="004C6867" w:rsidRPr="00D74F9E" w:rsidRDefault="004C6867">
            <w:pPr>
              <w:snapToGrid w:val="0"/>
              <w:spacing w:before="120" w:after="120"/>
              <w:rPr>
                <w:rFonts w:ascii="Arial" w:hAnsi="Arial" w:cs="Arial"/>
                <w:b/>
                <w:sz w:val="20"/>
                <w:lang w:val="pl-PL"/>
              </w:rPr>
            </w:pPr>
            <w:r w:rsidRPr="00D74F9E">
              <w:rPr>
                <w:rFonts w:ascii="Arial" w:hAnsi="Arial" w:cs="Arial"/>
                <w:b/>
                <w:sz w:val="20"/>
                <w:lang w:val="pl-PL"/>
              </w:rPr>
              <w:t>Główny przedmiot</w:t>
            </w:r>
          </w:p>
        </w:tc>
        <w:tc>
          <w:tcPr>
            <w:tcW w:w="7395" w:type="dxa"/>
            <w:gridSpan w:val="3"/>
            <w:tcBorders>
              <w:top w:val="single" w:sz="8" w:space="0" w:color="000000"/>
              <w:left w:val="single" w:sz="8" w:space="0" w:color="000000"/>
              <w:bottom w:val="single" w:sz="8" w:space="0" w:color="000000"/>
              <w:right w:val="single" w:sz="8" w:space="0" w:color="000000"/>
            </w:tcBorders>
          </w:tcPr>
          <w:p w:rsidR="004C6867" w:rsidRPr="00D74F9E" w:rsidRDefault="001C4F97" w:rsidP="000537D8">
            <w:pPr>
              <w:tabs>
                <w:tab w:val="left" w:pos="2793"/>
              </w:tabs>
              <w:snapToGrid w:val="0"/>
              <w:ind w:left="2793"/>
              <w:rPr>
                <w:rFonts w:ascii="Arial" w:hAnsi="Arial" w:cs="Arial"/>
                <w:sz w:val="20"/>
                <w:szCs w:val="20"/>
              </w:rPr>
            </w:pPr>
            <w:r w:rsidRPr="00D74F9E">
              <w:rPr>
                <w:rFonts w:ascii="Arial" w:hAnsi="Arial" w:cs="Arial"/>
                <w:b/>
                <w:sz w:val="20"/>
                <w:szCs w:val="20"/>
              </w:rPr>
              <w:t>CPV</w:t>
            </w:r>
            <w:r w:rsidR="00E00AA0" w:rsidRPr="00D74F9E">
              <w:rPr>
                <w:rFonts w:ascii="Arial" w:hAnsi="Arial" w:cs="Arial"/>
                <w:b/>
                <w:sz w:val="20"/>
                <w:szCs w:val="20"/>
              </w:rPr>
              <w:t xml:space="preserve"> </w:t>
            </w:r>
            <w:r w:rsidR="00861BFC" w:rsidRPr="00D74F9E">
              <w:rPr>
                <w:rFonts w:ascii="Arial" w:hAnsi="Arial" w:cs="Arial"/>
                <w:b/>
                <w:sz w:val="20"/>
                <w:szCs w:val="20"/>
              </w:rPr>
              <w:t>45</w:t>
            </w:r>
            <w:r w:rsidR="000537D8" w:rsidRPr="00D74F9E">
              <w:rPr>
                <w:rFonts w:ascii="Arial" w:hAnsi="Arial" w:cs="Arial"/>
                <w:b/>
                <w:sz w:val="20"/>
                <w:szCs w:val="20"/>
              </w:rPr>
              <w:t>312100-8</w:t>
            </w:r>
          </w:p>
        </w:tc>
      </w:tr>
      <w:tr w:rsidR="004C6867" w:rsidRPr="00D74F9E" w:rsidTr="00F10D99">
        <w:trPr>
          <w:trHeight w:val="551"/>
        </w:trPr>
        <w:tc>
          <w:tcPr>
            <w:tcW w:w="2220" w:type="dxa"/>
            <w:tcBorders>
              <w:top w:val="single" w:sz="8" w:space="0" w:color="000000"/>
              <w:left w:val="single" w:sz="8" w:space="0" w:color="000000"/>
              <w:bottom w:val="single" w:sz="8" w:space="0" w:color="000000"/>
            </w:tcBorders>
            <w:vAlign w:val="center"/>
          </w:tcPr>
          <w:p w:rsidR="004C6867" w:rsidRPr="00D74F9E" w:rsidRDefault="004C6867" w:rsidP="00F10D99">
            <w:pPr>
              <w:snapToGrid w:val="0"/>
              <w:jc w:val="center"/>
              <w:rPr>
                <w:rFonts w:ascii="Arial" w:hAnsi="Arial" w:cs="Arial"/>
                <w:b/>
                <w:sz w:val="20"/>
                <w:lang w:val="pl-PL"/>
              </w:rPr>
            </w:pPr>
          </w:p>
        </w:tc>
        <w:tc>
          <w:tcPr>
            <w:tcW w:w="7395" w:type="dxa"/>
            <w:gridSpan w:val="3"/>
            <w:tcBorders>
              <w:top w:val="single" w:sz="8" w:space="0" w:color="000000"/>
              <w:left w:val="single" w:sz="8" w:space="0" w:color="000000"/>
              <w:bottom w:val="single" w:sz="8" w:space="0" w:color="000000"/>
              <w:right w:val="single" w:sz="8" w:space="0" w:color="000000"/>
            </w:tcBorders>
          </w:tcPr>
          <w:p w:rsidR="001C4F97" w:rsidRPr="00D74F9E" w:rsidRDefault="001C4F97" w:rsidP="00861BFC">
            <w:pPr>
              <w:tabs>
                <w:tab w:val="left" w:pos="-27060"/>
              </w:tabs>
              <w:jc w:val="center"/>
              <w:rPr>
                <w:rFonts w:ascii="Arial" w:hAnsi="Arial" w:cs="Arial"/>
                <w:b/>
                <w:sz w:val="20"/>
                <w:szCs w:val="20"/>
                <w:lang w:val="pl-PL"/>
              </w:rPr>
            </w:pPr>
          </w:p>
        </w:tc>
      </w:tr>
      <w:tr w:rsidR="004C6867" w:rsidRPr="00D74F9E">
        <w:trPr>
          <w:trHeight w:val="553"/>
        </w:trPr>
        <w:tc>
          <w:tcPr>
            <w:tcW w:w="9615" w:type="dxa"/>
            <w:gridSpan w:val="4"/>
            <w:tcBorders>
              <w:top w:val="single" w:sz="8" w:space="0" w:color="000000"/>
              <w:left w:val="single" w:sz="8" w:space="0" w:color="000000"/>
              <w:bottom w:val="single" w:sz="8" w:space="0" w:color="000000"/>
              <w:right w:val="single" w:sz="8" w:space="0" w:color="000000"/>
            </w:tcBorders>
          </w:tcPr>
          <w:p w:rsidR="004C6867" w:rsidRPr="00D74F9E" w:rsidRDefault="004C6867" w:rsidP="00E00AA0">
            <w:pPr>
              <w:snapToGrid w:val="0"/>
              <w:spacing w:before="120" w:after="120"/>
              <w:rPr>
                <w:rFonts w:ascii="Arial" w:hAnsi="Arial" w:cs="Arial"/>
                <w:b/>
                <w:sz w:val="20"/>
                <w:lang w:val="pl-PL"/>
              </w:rPr>
            </w:pPr>
            <w:r w:rsidRPr="00D74F9E">
              <w:rPr>
                <w:rFonts w:ascii="Arial" w:hAnsi="Arial" w:cs="Arial"/>
                <w:b/>
                <w:sz w:val="20"/>
                <w:lang w:val="pl-PL"/>
              </w:rPr>
              <w:t>II.1.</w:t>
            </w:r>
            <w:r w:rsidR="00B65E16" w:rsidRPr="00D74F9E">
              <w:rPr>
                <w:rFonts w:ascii="Arial" w:hAnsi="Arial" w:cs="Arial"/>
                <w:b/>
                <w:sz w:val="20"/>
                <w:lang w:val="pl-PL"/>
              </w:rPr>
              <w:t>7</w:t>
            </w:r>
            <w:r w:rsidRPr="00D74F9E">
              <w:rPr>
                <w:rFonts w:ascii="Arial" w:hAnsi="Arial" w:cs="Arial"/>
                <w:b/>
                <w:sz w:val="20"/>
                <w:lang w:val="pl-PL"/>
              </w:rPr>
              <w:t>) Czy dopuszcza się złożenie oferty częściowej</w:t>
            </w:r>
            <w:r w:rsidRPr="00D74F9E">
              <w:rPr>
                <w:rFonts w:ascii="Arial" w:hAnsi="Arial" w:cs="Arial"/>
                <w:sz w:val="20"/>
                <w:szCs w:val="20"/>
                <w:lang w:val="pl-PL"/>
              </w:rPr>
              <w:t xml:space="preserve"> </w:t>
            </w:r>
            <w:r w:rsidRPr="00D74F9E">
              <w:rPr>
                <w:rFonts w:ascii="Arial" w:hAnsi="Arial" w:cs="Arial"/>
                <w:i/>
                <w:sz w:val="20"/>
                <w:szCs w:val="20"/>
                <w:lang w:val="pl-PL"/>
              </w:rPr>
              <w:t>(jeżeli dotyczy):</w:t>
            </w:r>
            <w:r w:rsidRPr="00D74F9E">
              <w:rPr>
                <w:rFonts w:ascii="Arial" w:hAnsi="Arial" w:cs="Arial"/>
                <w:sz w:val="20"/>
                <w:szCs w:val="20"/>
                <w:lang w:val="pl-PL"/>
              </w:rPr>
              <w:t xml:space="preserve">  </w:t>
            </w:r>
            <w:r w:rsidRPr="00D74F9E">
              <w:rPr>
                <w:rFonts w:ascii="Arial" w:hAnsi="Arial" w:cs="Arial"/>
                <w:b/>
                <w:sz w:val="20"/>
                <w:lang w:val="pl-PL"/>
              </w:rPr>
              <w:t xml:space="preserve">nie </w:t>
            </w:r>
          </w:p>
        </w:tc>
      </w:tr>
      <w:tr w:rsidR="004C6867" w:rsidRPr="00D74F9E">
        <w:tc>
          <w:tcPr>
            <w:tcW w:w="9615" w:type="dxa"/>
            <w:gridSpan w:val="4"/>
            <w:tcBorders>
              <w:top w:val="single" w:sz="8" w:space="0" w:color="000000"/>
              <w:left w:val="single" w:sz="8" w:space="0" w:color="000000"/>
              <w:bottom w:val="single" w:sz="8" w:space="0" w:color="000000"/>
              <w:right w:val="single" w:sz="8" w:space="0" w:color="000000"/>
            </w:tcBorders>
          </w:tcPr>
          <w:p w:rsidR="004C6867" w:rsidRPr="00D74F9E" w:rsidRDefault="004C6867" w:rsidP="00E00AA0">
            <w:pPr>
              <w:snapToGrid w:val="0"/>
              <w:spacing w:before="120" w:after="120"/>
              <w:rPr>
                <w:rFonts w:ascii="Arial" w:hAnsi="Arial" w:cs="Arial"/>
                <w:b/>
                <w:sz w:val="20"/>
                <w:lang w:val="pl-PL"/>
              </w:rPr>
            </w:pPr>
            <w:r w:rsidRPr="00D74F9E">
              <w:rPr>
                <w:rFonts w:ascii="Arial" w:hAnsi="Arial" w:cs="Arial"/>
                <w:b/>
                <w:sz w:val="20"/>
                <w:lang w:val="pl-PL"/>
              </w:rPr>
              <w:t>II.1.</w:t>
            </w:r>
            <w:r w:rsidR="00B65E16" w:rsidRPr="00D74F9E">
              <w:rPr>
                <w:rFonts w:ascii="Arial" w:hAnsi="Arial" w:cs="Arial"/>
                <w:b/>
                <w:sz w:val="20"/>
                <w:lang w:val="pl-PL"/>
              </w:rPr>
              <w:t>8</w:t>
            </w:r>
            <w:r w:rsidRPr="00D74F9E">
              <w:rPr>
                <w:rFonts w:ascii="Arial" w:hAnsi="Arial" w:cs="Arial"/>
                <w:b/>
                <w:sz w:val="20"/>
                <w:lang w:val="pl-PL"/>
              </w:rPr>
              <w:t>) Czy dopuszcza się złożenie oferty wariantowej</w:t>
            </w:r>
            <w:r w:rsidRPr="00D74F9E">
              <w:rPr>
                <w:rFonts w:ascii="Arial" w:hAnsi="Arial" w:cs="Arial"/>
                <w:sz w:val="20"/>
                <w:lang w:val="pl-PL"/>
              </w:rPr>
              <w:t xml:space="preserve"> </w:t>
            </w:r>
            <w:r w:rsidRPr="00D74F9E">
              <w:rPr>
                <w:rFonts w:ascii="Arial" w:hAnsi="Arial" w:cs="Arial"/>
                <w:i/>
                <w:sz w:val="20"/>
                <w:szCs w:val="20"/>
                <w:lang w:val="pl-PL"/>
              </w:rPr>
              <w:t>(jeżeli dotyczy):</w:t>
            </w:r>
            <w:r w:rsidRPr="00D74F9E">
              <w:rPr>
                <w:rFonts w:ascii="Arial" w:hAnsi="Arial" w:cs="Arial"/>
                <w:sz w:val="20"/>
                <w:szCs w:val="20"/>
                <w:lang w:val="pl-PL"/>
              </w:rPr>
              <w:t xml:space="preserve">  </w:t>
            </w:r>
            <w:r w:rsidRPr="00D74F9E">
              <w:rPr>
                <w:rFonts w:ascii="Arial" w:hAnsi="Arial" w:cs="Arial"/>
                <w:b/>
                <w:sz w:val="20"/>
                <w:lang w:val="pl-PL"/>
              </w:rPr>
              <w:t xml:space="preserve">nie </w:t>
            </w:r>
          </w:p>
        </w:tc>
      </w:tr>
    </w:tbl>
    <w:p w:rsidR="004C6867" w:rsidRPr="00D74F9E" w:rsidRDefault="004C6867">
      <w:pPr>
        <w:spacing w:before="360" w:after="240"/>
        <w:rPr>
          <w:rFonts w:ascii="Arial" w:hAnsi="Arial" w:cs="Arial"/>
          <w:b/>
          <w:smallCaps/>
          <w:sz w:val="16"/>
          <w:lang w:val="pl-PL"/>
        </w:rPr>
      </w:pPr>
      <w:r w:rsidRPr="00D74F9E">
        <w:rPr>
          <w:rFonts w:ascii="Arial" w:hAnsi="Arial" w:cs="Arial"/>
          <w:b/>
          <w:sz w:val="20"/>
          <w:lang w:val="pl-PL"/>
        </w:rPr>
        <w:t xml:space="preserve">II.2) Czas trwania zamówienia lub termin </w:t>
      </w:r>
      <w:r w:rsidRPr="00D74F9E">
        <w:rPr>
          <w:rFonts w:ascii="Arial" w:hAnsi="Arial" w:cs="Arial"/>
          <w:b/>
          <w:smallCaps/>
          <w:sz w:val="16"/>
          <w:lang w:val="pl-PL"/>
        </w:rPr>
        <w:t>WYKONANIA</w:t>
      </w:r>
    </w:p>
    <w:tbl>
      <w:tblPr>
        <w:tblW w:w="0" w:type="auto"/>
        <w:tblInd w:w="60" w:type="dxa"/>
        <w:tblLayout w:type="fixed"/>
        <w:tblLook w:val="0000"/>
      </w:tblPr>
      <w:tblGrid>
        <w:gridCol w:w="9635"/>
      </w:tblGrid>
      <w:tr w:rsidR="004C6867" w:rsidRPr="00D74F9E">
        <w:tc>
          <w:tcPr>
            <w:tcW w:w="9635" w:type="dxa"/>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rPr>
                <w:rFonts w:ascii="Arial" w:hAnsi="Arial" w:cs="Arial"/>
                <w:sz w:val="20"/>
                <w:lang w:val="pl-PL"/>
              </w:rPr>
            </w:pPr>
            <w:r w:rsidRPr="00D74F9E">
              <w:rPr>
                <w:rFonts w:ascii="Arial" w:hAnsi="Arial" w:cs="Arial"/>
                <w:b/>
                <w:sz w:val="20"/>
                <w:lang w:val="pl-PL"/>
              </w:rPr>
              <w:t>Okres w miesiącach:</w:t>
            </w:r>
            <w:r w:rsidRPr="00D74F9E">
              <w:rPr>
                <w:rFonts w:ascii="Arial" w:hAnsi="Arial" w:cs="Arial"/>
                <w:b/>
                <w:lang w:val="pl-PL"/>
              </w:rPr>
              <w:t xml:space="preserve"> </w:t>
            </w:r>
            <w:r w:rsidR="00F04D34" w:rsidRPr="00D74F9E">
              <w:rPr>
                <w:rFonts w:ascii="Arial" w:hAnsi="Arial" w:cs="Arial"/>
                <w:b/>
                <w:lang w:val="pl-PL"/>
              </w:rPr>
              <w:t>2</w:t>
            </w:r>
            <w:r w:rsidR="008A5AF0" w:rsidRPr="00D74F9E">
              <w:rPr>
                <w:rFonts w:ascii="Arial" w:hAnsi="Arial" w:cs="Arial"/>
                <w:b/>
                <w:lang w:val="pl-PL"/>
              </w:rPr>
              <w:t xml:space="preserve">            </w:t>
            </w:r>
            <w:r w:rsidRPr="00D74F9E">
              <w:rPr>
                <w:rFonts w:ascii="Arial" w:hAnsi="Arial" w:cs="Arial"/>
                <w:b/>
                <w:sz w:val="20"/>
                <w:lang w:val="pl-PL"/>
              </w:rPr>
              <w:t>dniach:</w:t>
            </w:r>
            <w:r w:rsidRPr="00D74F9E">
              <w:rPr>
                <w:rFonts w:ascii="Arial" w:hAnsi="Arial" w:cs="Arial"/>
                <w:sz w:val="20"/>
                <w:lang w:val="pl-PL"/>
              </w:rPr>
              <w:t xml:space="preserve"> </w:t>
            </w:r>
            <w:r w:rsidRPr="00D74F9E">
              <w:rPr>
                <w:rFonts w:ascii="Arial" w:hAnsi="Arial" w:cs="Arial"/>
                <w:sz w:val="36"/>
                <w:lang w:val="pl-PL"/>
              </w:rPr>
              <w:t></w:t>
            </w:r>
            <w:r w:rsidRPr="00D74F9E">
              <w:rPr>
                <w:rFonts w:ascii="Arial" w:hAnsi="Arial" w:cs="Arial"/>
                <w:sz w:val="20"/>
                <w:lang w:val="pl-PL"/>
              </w:rPr>
              <w:t xml:space="preserve">   </w:t>
            </w:r>
          </w:p>
          <w:p w:rsidR="004C6867" w:rsidRPr="00D74F9E" w:rsidRDefault="004C6867">
            <w:pPr>
              <w:spacing w:after="120"/>
              <w:rPr>
                <w:rFonts w:ascii="Arial" w:hAnsi="Arial" w:cs="Arial"/>
                <w:sz w:val="20"/>
                <w:lang w:val="pl-PL"/>
              </w:rPr>
            </w:pPr>
            <w:r w:rsidRPr="00D74F9E">
              <w:rPr>
                <w:rFonts w:ascii="Arial" w:hAnsi="Arial" w:cs="Arial"/>
                <w:i/>
                <w:sz w:val="20"/>
                <w:lang w:val="pl-PL"/>
              </w:rPr>
              <w:t>lub</w:t>
            </w:r>
            <w:r w:rsidRPr="00D74F9E">
              <w:rPr>
                <w:rFonts w:ascii="Arial" w:hAnsi="Arial" w:cs="Arial"/>
                <w:sz w:val="20"/>
                <w:lang w:val="pl-PL"/>
              </w:rPr>
              <w:t xml:space="preserve">  </w:t>
            </w:r>
          </w:p>
          <w:p w:rsidR="00A90240" w:rsidRPr="00D74F9E" w:rsidRDefault="004C6867" w:rsidP="008A5AF0">
            <w:pPr>
              <w:spacing w:after="120"/>
              <w:rPr>
                <w:rFonts w:ascii="Arial" w:hAnsi="Arial" w:cs="Arial"/>
                <w:i/>
                <w:sz w:val="20"/>
                <w:lang w:val="pl-PL"/>
              </w:rPr>
            </w:pPr>
            <w:r w:rsidRPr="00D74F9E">
              <w:rPr>
                <w:rFonts w:ascii="Arial" w:hAnsi="Arial" w:cs="Arial"/>
                <w:b/>
                <w:sz w:val="20"/>
                <w:lang w:val="pl-PL"/>
              </w:rPr>
              <w:lastRenderedPageBreak/>
              <w:t>data rozpoczęcia:</w:t>
            </w:r>
            <w:r w:rsidRPr="00D74F9E">
              <w:rPr>
                <w:rFonts w:ascii="Arial" w:hAnsi="Arial" w:cs="Arial"/>
                <w:sz w:val="20"/>
                <w:lang w:val="pl-PL"/>
              </w:rPr>
              <w:t xml:space="preserve">  </w:t>
            </w:r>
            <w:r w:rsidRPr="00D74F9E">
              <w:rPr>
                <w:rFonts w:ascii="Arial" w:hAnsi="Arial" w:cs="Arial"/>
                <w:sz w:val="36"/>
                <w:lang w:val="pl-PL"/>
              </w:rPr>
              <w:t>//</w:t>
            </w:r>
            <w:r w:rsidRPr="00D74F9E">
              <w:rPr>
                <w:rFonts w:ascii="Arial" w:hAnsi="Arial" w:cs="Arial"/>
                <w:sz w:val="20"/>
                <w:lang w:val="pl-PL"/>
              </w:rPr>
              <w:t xml:space="preserve"> </w:t>
            </w:r>
            <w:r w:rsidRPr="00D74F9E">
              <w:rPr>
                <w:rFonts w:ascii="Arial" w:hAnsi="Arial" w:cs="Arial"/>
                <w:i/>
                <w:sz w:val="20"/>
                <w:lang w:val="pl-PL"/>
              </w:rPr>
              <w:t>(</w:t>
            </w:r>
            <w:proofErr w:type="spellStart"/>
            <w:r w:rsidRPr="00D74F9E">
              <w:rPr>
                <w:rFonts w:ascii="Arial" w:hAnsi="Arial" w:cs="Arial"/>
                <w:i/>
                <w:sz w:val="20"/>
                <w:lang w:val="pl-PL"/>
              </w:rPr>
              <w:t>dd</w:t>
            </w:r>
            <w:proofErr w:type="spellEnd"/>
            <w:r w:rsidRPr="00D74F9E">
              <w:rPr>
                <w:rFonts w:ascii="Arial" w:hAnsi="Arial" w:cs="Arial"/>
                <w:i/>
                <w:sz w:val="20"/>
                <w:lang w:val="pl-PL"/>
              </w:rPr>
              <w:t>/mm/</w:t>
            </w:r>
            <w:proofErr w:type="spellStart"/>
            <w:r w:rsidRPr="00D74F9E">
              <w:rPr>
                <w:rFonts w:ascii="Arial" w:hAnsi="Arial" w:cs="Arial"/>
                <w:i/>
                <w:sz w:val="20"/>
                <w:lang w:val="pl-PL"/>
              </w:rPr>
              <w:t>rrrr</w:t>
            </w:r>
            <w:proofErr w:type="spellEnd"/>
            <w:r w:rsidRPr="00D74F9E">
              <w:rPr>
                <w:rFonts w:ascii="Arial" w:hAnsi="Arial" w:cs="Arial"/>
                <w:i/>
                <w:sz w:val="20"/>
                <w:lang w:val="pl-PL"/>
              </w:rPr>
              <w:t xml:space="preserve">) </w:t>
            </w:r>
            <w:r w:rsidRPr="00D74F9E">
              <w:rPr>
                <w:rFonts w:ascii="Arial" w:hAnsi="Arial" w:cs="Arial"/>
                <w:sz w:val="20"/>
                <w:lang w:val="pl-PL"/>
              </w:rPr>
              <w:t xml:space="preserve">lub </w:t>
            </w:r>
            <w:r w:rsidRPr="00D74F9E">
              <w:rPr>
                <w:rFonts w:ascii="Arial" w:hAnsi="Arial" w:cs="Arial"/>
                <w:b/>
                <w:sz w:val="20"/>
                <w:lang w:val="pl-PL"/>
              </w:rPr>
              <w:t>zakończenia:</w:t>
            </w:r>
            <w:r w:rsidRPr="00D74F9E">
              <w:rPr>
                <w:rFonts w:ascii="Arial" w:hAnsi="Arial" w:cs="Arial"/>
                <w:sz w:val="20"/>
                <w:lang w:val="pl-PL"/>
              </w:rPr>
              <w:t xml:space="preserve"> </w:t>
            </w:r>
            <w:r w:rsidR="002F68FC" w:rsidRPr="00D74F9E">
              <w:rPr>
                <w:rFonts w:ascii="Arial" w:hAnsi="Arial" w:cs="Arial"/>
                <w:sz w:val="20"/>
                <w:lang w:val="pl-PL"/>
              </w:rPr>
              <w:t xml:space="preserve"> </w:t>
            </w:r>
            <w:r w:rsidR="008A5AF0" w:rsidRPr="00D74F9E">
              <w:rPr>
                <w:rFonts w:ascii="Arial" w:hAnsi="Arial" w:cs="Arial"/>
                <w:sz w:val="36"/>
                <w:lang w:val="pl-PL"/>
              </w:rPr>
              <w:t>//</w:t>
            </w:r>
            <w:r w:rsidR="00E36AAC" w:rsidRPr="00D74F9E">
              <w:rPr>
                <w:rFonts w:ascii="Arial" w:hAnsi="Arial" w:cs="Arial"/>
                <w:lang w:val="pl-PL"/>
              </w:rPr>
              <w:t xml:space="preserve"> </w:t>
            </w:r>
            <w:r w:rsidR="00B1484D" w:rsidRPr="00D74F9E">
              <w:rPr>
                <w:rFonts w:ascii="Arial" w:hAnsi="Arial" w:cs="Arial"/>
                <w:i/>
                <w:sz w:val="20"/>
                <w:lang w:val="pl-PL"/>
              </w:rPr>
              <w:t xml:space="preserve"> </w:t>
            </w:r>
            <w:r w:rsidRPr="00D74F9E">
              <w:rPr>
                <w:rFonts w:ascii="Arial" w:hAnsi="Arial" w:cs="Arial"/>
                <w:i/>
                <w:sz w:val="20"/>
                <w:lang w:val="pl-PL"/>
              </w:rPr>
              <w:t>(</w:t>
            </w:r>
            <w:proofErr w:type="spellStart"/>
            <w:r w:rsidRPr="00D74F9E">
              <w:rPr>
                <w:rFonts w:ascii="Arial" w:hAnsi="Arial" w:cs="Arial"/>
                <w:i/>
                <w:sz w:val="20"/>
                <w:lang w:val="pl-PL"/>
              </w:rPr>
              <w:t>dd</w:t>
            </w:r>
            <w:proofErr w:type="spellEnd"/>
            <w:r w:rsidRPr="00D74F9E">
              <w:rPr>
                <w:rFonts w:ascii="Arial" w:hAnsi="Arial" w:cs="Arial"/>
                <w:i/>
                <w:sz w:val="20"/>
                <w:lang w:val="pl-PL"/>
              </w:rPr>
              <w:t>/mm/</w:t>
            </w:r>
            <w:proofErr w:type="spellStart"/>
            <w:r w:rsidRPr="00D74F9E">
              <w:rPr>
                <w:rFonts w:ascii="Arial" w:hAnsi="Arial" w:cs="Arial"/>
                <w:i/>
                <w:sz w:val="20"/>
                <w:lang w:val="pl-PL"/>
              </w:rPr>
              <w:t>rrrr</w:t>
            </w:r>
            <w:proofErr w:type="spellEnd"/>
            <w:r w:rsidRPr="00D74F9E">
              <w:rPr>
                <w:rFonts w:ascii="Arial" w:hAnsi="Arial" w:cs="Arial"/>
                <w:i/>
                <w:sz w:val="20"/>
                <w:lang w:val="pl-PL"/>
              </w:rPr>
              <w:t>)</w:t>
            </w:r>
          </w:p>
        </w:tc>
      </w:tr>
    </w:tbl>
    <w:p w:rsidR="004C6867" w:rsidRPr="00D74F9E" w:rsidRDefault="004C6867">
      <w:pPr>
        <w:spacing w:before="240" w:after="120"/>
        <w:rPr>
          <w:rFonts w:ascii="Arial" w:hAnsi="Arial" w:cs="Arial"/>
          <w:i/>
          <w:lang w:val="pl-PL"/>
        </w:rPr>
      </w:pPr>
      <w:r w:rsidRPr="00D74F9E">
        <w:rPr>
          <w:rFonts w:ascii="Arial" w:hAnsi="Arial" w:cs="Arial"/>
          <w:b/>
          <w:lang w:val="pl-PL"/>
        </w:rPr>
        <w:lastRenderedPageBreak/>
        <w:t>SEKCJA III: INFORMACJE O CHARAKTERZE PRAWNYM, EKONOMICZNYM, FINANSOWYM I TECHNICZNYM</w:t>
      </w:r>
      <w:r w:rsidRPr="00D74F9E">
        <w:rPr>
          <w:rFonts w:ascii="Arial" w:hAnsi="Arial" w:cs="Arial"/>
          <w:i/>
          <w:lang w:val="pl-PL"/>
        </w:rPr>
        <w:t xml:space="preserve"> </w:t>
      </w:r>
    </w:p>
    <w:p w:rsidR="004C6867" w:rsidRPr="00D74F9E" w:rsidRDefault="004C6867">
      <w:pPr>
        <w:spacing w:before="120" w:after="240"/>
        <w:rPr>
          <w:rFonts w:ascii="Arial" w:hAnsi="Arial" w:cs="Arial"/>
          <w:b/>
          <w:smallCaps/>
          <w:sz w:val="20"/>
          <w:szCs w:val="20"/>
          <w:lang w:val="pl-PL"/>
        </w:rPr>
      </w:pPr>
      <w:r w:rsidRPr="00D74F9E">
        <w:rPr>
          <w:rFonts w:ascii="Arial" w:hAnsi="Arial" w:cs="Arial"/>
          <w:b/>
          <w:smallCaps/>
          <w:sz w:val="20"/>
          <w:szCs w:val="20"/>
          <w:lang w:val="pl-PL"/>
        </w:rPr>
        <w:t>III.1) WADIUM</w:t>
      </w:r>
    </w:p>
    <w:tbl>
      <w:tblPr>
        <w:tblW w:w="0" w:type="auto"/>
        <w:tblInd w:w="75" w:type="dxa"/>
        <w:tblLayout w:type="fixed"/>
        <w:tblLook w:val="0000"/>
      </w:tblPr>
      <w:tblGrid>
        <w:gridCol w:w="9635"/>
      </w:tblGrid>
      <w:tr w:rsidR="004C6867" w:rsidRPr="00D74F9E">
        <w:tc>
          <w:tcPr>
            <w:tcW w:w="9635" w:type="dxa"/>
            <w:tcBorders>
              <w:top w:val="single" w:sz="8" w:space="0" w:color="000000"/>
              <w:left w:val="single" w:sz="8" w:space="0" w:color="000000"/>
              <w:bottom w:val="single" w:sz="8" w:space="0" w:color="000000"/>
              <w:right w:val="single" w:sz="8" w:space="0" w:color="000000"/>
            </w:tcBorders>
          </w:tcPr>
          <w:p w:rsidR="004C6867" w:rsidRPr="00D74F9E" w:rsidRDefault="004C6867" w:rsidP="000C195F">
            <w:pPr>
              <w:autoSpaceDE w:val="0"/>
              <w:snapToGrid w:val="0"/>
              <w:rPr>
                <w:rFonts w:ascii="Arial" w:hAnsi="Arial" w:cs="Arial"/>
                <w:i/>
                <w:sz w:val="20"/>
                <w:szCs w:val="20"/>
                <w:lang w:val="pl-PL"/>
              </w:rPr>
            </w:pPr>
            <w:r w:rsidRPr="00D74F9E">
              <w:rPr>
                <w:rFonts w:ascii="Arial" w:hAnsi="Arial" w:cs="Arial"/>
                <w:b/>
                <w:sz w:val="20"/>
                <w:szCs w:val="20"/>
                <w:lang w:val="pl-PL"/>
              </w:rPr>
              <w:t xml:space="preserve">Informacja na temat wadium </w:t>
            </w:r>
            <w:r w:rsidRPr="00D74F9E">
              <w:rPr>
                <w:rFonts w:ascii="Arial" w:hAnsi="Arial" w:cs="Arial"/>
                <w:i/>
                <w:sz w:val="20"/>
                <w:szCs w:val="20"/>
                <w:lang w:val="pl-PL"/>
              </w:rPr>
              <w:t>(jeżeli dotyczy):</w:t>
            </w:r>
            <w:r w:rsidR="00120BC2" w:rsidRPr="00D74F9E">
              <w:rPr>
                <w:rFonts w:ascii="Arial" w:hAnsi="Arial" w:cs="Arial"/>
                <w:sz w:val="20"/>
                <w:szCs w:val="20"/>
                <w:lang w:val="pl-PL"/>
              </w:rPr>
              <w:t xml:space="preserve"> </w:t>
            </w:r>
            <w:r w:rsidR="00947271" w:rsidRPr="00D74F9E">
              <w:rPr>
                <w:rFonts w:ascii="Arial" w:hAnsi="Arial" w:cs="Arial"/>
                <w:sz w:val="20"/>
                <w:lang w:val="pl-PL"/>
              </w:rPr>
              <w:t>Zamawiający nie wymaga wniesienia wadium.</w:t>
            </w:r>
          </w:p>
        </w:tc>
      </w:tr>
    </w:tbl>
    <w:p w:rsidR="004C6867" w:rsidRPr="00D74F9E" w:rsidRDefault="004C6867">
      <w:pPr>
        <w:spacing w:before="120" w:after="240"/>
        <w:rPr>
          <w:rFonts w:ascii="Arial" w:hAnsi="Arial" w:cs="Arial"/>
          <w:b/>
          <w:sz w:val="20"/>
          <w:szCs w:val="20"/>
          <w:lang w:val="pl-PL"/>
        </w:rPr>
      </w:pPr>
      <w:r w:rsidRPr="00D74F9E">
        <w:rPr>
          <w:rFonts w:ascii="Arial" w:hAnsi="Arial" w:cs="Arial"/>
          <w:b/>
          <w:sz w:val="20"/>
          <w:szCs w:val="20"/>
          <w:lang w:val="pl-PL"/>
        </w:rPr>
        <w:t>III. 2) ZALICZKI</w:t>
      </w:r>
    </w:p>
    <w:tbl>
      <w:tblPr>
        <w:tblW w:w="0" w:type="auto"/>
        <w:tblInd w:w="90" w:type="dxa"/>
        <w:tblLayout w:type="fixed"/>
        <w:tblLook w:val="0000"/>
      </w:tblPr>
      <w:tblGrid>
        <w:gridCol w:w="9620"/>
      </w:tblGrid>
      <w:tr w:rsidR="004C6867" w:rsidRPr="00D74F9E">
        <w:tc>
          <w:tcPr>
            <w:tcW w:w="9620" w:type="dxa"/>
            <w:tcBorders>
              <w:top w:val="single" w:sz="8" w:space="0" w:color="000000"/>
              <w:left w:val="single" w:sz="8" w:space="0" w:color="000000"/>
              <w:bottom w:val="single" w:sz="8" w:space="0" w:color="000000"/>
              <w:right w:val="single" w:sz="8" w:space="0" w:color="000000"/>
            </w:tcBorders>
          </w:tcPr>
          <w:p w:rsidR="004C6867" w:rsidRPr="00D74F9E" w:rsidRDefault="00A65835" w:rsidP="00A65835">
            <w:pPr>
              <w:snapToGrid w:val="0"/>
              <w:spacing w:before="120" w:after="240"/>
              <w:rPr>
                <w:rFonts w:ascii="Arial" w:hAnsi="Arial" w:cs="Arial"/>
                <w:b/>
                <w:sz w:val="20"/>
                <w:lang w:val="pl-PL"/>
              </w:rPr>
            </w:pPr>
            <w:r w:rsidRPr="00D74F9E">
              <w:rPr>
                <w:rFonts w:ascii="Arial" w:hAnsi="Arial" w:cs="Arial"/>
                <w:b/>
                <w:sz w:val="20"/>
                <w:szCs w:val="20"/>
                <w:lang w:val="pl-PL"/>
              </w:rPr>
              <w:t>Nie</w:t>
            </w:r>
            <w:r w:rsidR="004C6867" w:rsidRPr="00D74F9E">
              <w:rPr>
                <w:rFonts w:ascii="Arial" w:hAnsi="Arial" w:cs="Arial"/>
                <w:b/>
                <w:sz w:val="20"/>
                <w:szCs w:val="20"/>
                <w:lang w:val="pl-PL"/>
              </w:rPr>
              <w:t xml:space="preserve"> przewiduje się udzielenie zaliczek na poczet wykonania zamówienia</w:t>
            </w:r>
          </w:p>
        </w:tc>
      </w:tr>
    </w:tbl>
    <w:p w:rsidR="004C6867" w:rsidRPr="00D74F9E" w:rsidRDefault="004C6867">
      <w:pPr>
        <w:spacing w:before="120" w:after="240"/>
        <w:jc w:val="both"/>
        <w:rPr>
          <w:rFonts w:ascii="Arial" w:hAnsi="Arial" w:cs="Arial"/>
          <w:b/>
          <w:smallCaps/>
          <w:sz w:val="20"/>
          <w:szCs w:val="20"/>
          <w:lang w:val="pl-PL"/>
        </w:rPr>
      </w:pPr>
      <w:r w:rsidRPr="00D74F9E">
        <w:rPr>
          <w:rFonts w:ascii="Arial" w:hAnsi="Arial" w:cs="Arial"/>
          <w:b/>
          <w:sz w:val="20"/>
          <w:szCs w:val="20"/>
          <w:lang w:val="pl-PL"/>
        </w:rPr>
        <w:t xml:space="preserve">III. 3) </w:t>
      </w:r>
      <w:r w:rsidRPr="00D74F9E">
        <w:rPr>
          <w:rFonts w:ascii="Arial" w:hAnsi="Arial" w:cs="Arial"/>
          <w:b/>
          <w:smallCaps/>
          <w:sz w:val="20"/>
          <w:szCs w:val="20"/>
          <w:lang w:val="pl-PL"/>
        </w:rPr>
        <w:t xml:space="preserve">WARUNKI UDZIAŁU W POSTĘPOWANIU ORAZ OPIS SPOSOBU DOKONYWANIA OCENY SPEŁNIANIA TYCH WARUNKÓW  </w:t>
      </w:r>
    </w:p>
    <w:tbl>
      <w:tblPr>
        <w:tblW w:w="0" w:type="auto"/>
        <w:tblInd w:w="75" w:type="dxa"/>
        <w:tblLayout w:type="fixed"/>
        <w:tblLook w:val="0000"/>
      </w:tblPr>
      <w:tblGrid>
        <w:gridCol w:w="9600"/>
      </w:tblGrid>
      <w:tr w:rsidR="004C6867" w:rsidRPr="00D74F9E" w:rsidTr="00FE6562">
        <w:trPr>
          <w:trHeight w:val="1114"/>
        </w:trPr>
        <w:tc>
          <w:tcPr>
            <w:tcW w:w="9600" w:type="dxa"/>
            <w:tcBorders>
              <w:top w:val="single" w:sz="8" w:space="0" w:color="000000"/>
              <w:left w:val="single" w:sz="8" w:space="0" w:color="000000"/>
              <w:bottom w:val="single" w:sz="8" w:space="0" w:color="000000"/>
              <w:right w:val="single" w:sz="8" w:space="0" w:color="000000"/>
            </w:tcBorders>
          </w:tcPr>
          <w:p w:rsidR="004C6867" w:rsidRPr="00D74F9E" w:rsidRDefault="004C6867">
            <w:pPr>
              <w:jc w:val="both"/>
              <w:rPr>
                <w:rFonts w:ascii="Arial" w:hAnsi="Arial" w:cs="Arial"/>
                <w:b/>
                <w:sz w:val="20"/>
                <w:szCs w:val="20"/>
                <w:lang w:val="pl-PL"/>
              </w:rPr>
            </w:pPr>
            <w:r w:rsidRPr="00D74F9E">
              <w:rPr>
                <w:rFonts w:ascii="Arial" w:hAnsi="Arial" w:cs="Arial"/>
                <w:b/>
                <w:sz w:val="20"/>
                <w:szCs w:val="20"/>
                <w:lang w:val="pl-PL"/>
              </w:rPr>
              <w:t>III. 3.1)</w:t>
            </w:r>
            <w:r w:rsidRPr="00D74F9E">
              <w:rPr>
                <w:rFonts w:ascii="Arial" w:hAnsi="Arial" w:cs="Arial"/>
                <w:sz w:val="20"/>
                <w:szCs w:val="20"/>
                <w:lang w:val="pl-PL"/>
              </w:rPr>
              <w:t xml:space="preserve"> </w:t>
            </w:r>
            <w:r w:rsidRPr="00D74F9E">
              <w:rPr>
                <w:rFonts w:ascii="Arial" w:hAnsi="Arial" w:cs="Arial"/>
                <w:b/>
                <w:sz w:val="20"/>
                <w:szCs w:val="20"/>
                <w:lang w:val="pl-PL"/>
              </w:rPr>
              <w:t xml:space="preserve">Uprawnienia do wykonywania określonej działalności lub czynności, jeżeli przepisy prawa nakładają obowiązek ich posiadania        </w:t>
            </w:r>
          </w:p>
          <w:p w:rsidR="004C6867" w:rsidRPr="00D74F9E" w:rsidRDefault="004C6867">
            <w:pPr>
              <w:pStyle w:val="Tekstkomentarza1"/>
              <w:rPr>
                <w:rFonts w:ascii="Arial" w:hAnsi="Arial" w:cs="Arial"/>
                <w:b/>
                <w:lang w:val="pl-PL"/>
              </w:rPr>
            </w:pPr>
          </w:p>
          <w:p w:rsidR="004C6867" w:rsidRPr="00D74F9E" w:rsidRDefault="004C6867">
            <w:pPr>
              <w:pStyle w:val="Tekstkomentarza1"/>
              <w:rPr>
                <w:rFonts w:ascii="Arial" w:hAnsi="Arial" w:cs="Arial"/>
                <w:b/>
                <w:szCs w:val="20"/>
                <w:lang w:val="pl-PL"/>
              </w:rPr>
            </w:pPr>
            <w:r w:rsidRPr="00D74F9E">
              <w:rPr>
                <w:rFonts w:ascii="Arial" w:hAnsi="Arial" w:cs="Arial"/>
                <w:b/>
                <w:szCs w:val="20"/>
                <w:lang w:val="pl-PL"/>
              </w:rPr>
              <w:t xml:space="preserve">Opis sposobu dokonywania oceny spełniania tego warunku  </w:t>
            </w:r>
          </w:p>
          <w:p w:rsidR="004C6867" w:rsidRPr="00D74F9E" w:rsidRDefault="004C6867">
            <w:pPr>
              <w:pStyle w:val="Tekstkomentarza1"/>
              <w:rPr>
                <w:rFonts w:ascii="Arial" w:hAnsi="Arial" w:cs="Arial"/>
                <w:szCs w:val="20"/>
                <w:lang w:val="pl-PL"/>
              </w:rPr>
            </w:pPr>
          </w:p>
          <w:p w:rsidR="00FE6562" w:rsidRPr="00D74F9E" w:rsidRDefault="00FE6562" w:rsidP="00FE6562">
            <w:pPr>
              <w:tabs>
                <w:tab w:val="left" w:pos="21600"/>
              </w:tabs>
              <w:rPr>
                <w:rFonts w:ascii="Arial" w:hAnsi="Arial" w:cs="Arial"/>
                <w:sz w:val="20"/>
                <w:szCs w:val="20"/>
                <w:lang w:val="pl-PL"/>
              </w:rPr>
            </w:pPr>
            <w:r w:rsidRPr="00D74F9E">
              <w:rPr>
                <w:rFonts w:ascii="Arial" w:hAnsi="Arial" w:cs="Arial"/>
                <w:sz w:val="20"/>
                <w:szCs w:val="20"/>
                <w:lang w:val="pl-PL"/>
              </w:rPr>
              <w:t>Zamawiający oceni spełnienie tego warunku w oparciu treść oświadczenia</w:t>
            </w:r>
            <w:r w:rsidRPr="00D74F9E">
              <w:rPr>
                <w:rFonts w:ascii="Arial" w:hAnsi="Arial" w:cs="Arial"/>
                <w:b/>
                <w:sz w:val="20"/>
                <w:szCs w:val="20"/>
                <w:lang w:val="pl-PL"/>
              </w:rPr>
              <w:t xml:space="preserve"> </w:t>
            </w:r>
            <w:r w:rsidRPr="00D74F9E">
              <w:rPr>
                <w:rFonts w:ascii="Arial" w:hAnsi="Arial" w:cs="Arial"/>
                <w:sz w:val="20"/>
                <w:szCs w:val="20"/>
                <w:lang w:val="pl-PL"/>
              </w:rPr>
              <w:t xml:space="preserve">o spełnianiu warunków udziału w postępowaniu. </w:t>
            </w:r>
          </w:p>
          <w:p w:rsidR="00FE6562" w:rsidRPr="00D74F9E" w:rsidRDefault="00FE6562" w:rsidP="00FE6562">
            <w:pPr>
              <w:tabs>
                <w:tab w:val="left" w:pos="21600"/>
              </w:tabs>
              <w:rPr>
                <w:rFonts w:ascii="Arial" w:hAnsi="Arial" w:cs="Arial"/>
                <w:sz w:val="20"/>
                <w:szCs w:val="20"/>
                <w:lang w:val="pl-PL"/>
              </w:rPr>
            </w:pPr>
            <w:r w:rsidRPr="00D74F9E">
              <w:rPr>
                <w:rFonts w:ascii="Arial" w:hAnsi="Arial" w:cs="Arial"/>
                <w:sz w:val="20"/>
                <w:szCs w:val="20"/>
                <w:lang w:val="pl-PL"/>
              </w:rPr>
              <w:t>Do złożenia oświadczenia można wykorzystać załączony do SIWZ wzór oświadczenia.</w:t>
            </w:r>
          </w:p>
          <w:p w:rsidR="00FE6562" w:rsidRPr="00D74F9E" w:rsidRDefault="00FE6562" w:rsidP="0064225A">
            <w:pPr>
              <w:tabs>
                <w:tab w:val="left" w:pos="21600"/>
              </w:tabs>
              <w:jc w:val="both"/>
              <w:rPr>
                <w:rFonts w:ascii="Arial" w:hAnsi="Arial" w:cs="Arial"/>
                <w:sz w:val="20"/>
                <w:szCs w:val="20"/>
                <w:lang w:val="pl-PL"/>
              </w:rPr>
            </w:pPr>
            <w:r w:rsidRPr="00D74F9E">
              <w:rPr>
                <w:rFonts w:ascii="Arial" w:hAnsi="Arial" w:cs="Arial"/>
                <w:sz w:val="20"/>
                <w:szCs w:val="20"/>
                <w:lang w:val="pl-PL"/>
              </w:rPr>
              <w:t xml:space="preserve">Ocena spełniania warunku dokonana będzie metodą </w:t>
            </w:r>
            <w:r w:rsidRPr="00D74F9E">
              <w:rPr>
                <w:rFonts w:ascii="Arial" w:hAnsi="Arial" w:cs="Arial"/>
                <w:b/>
                <w:sz w:val="20"/>
                <w:szCs w:val="20"/>
                <w:lang w:val="pl-PL"/>
              </w:rPr>
              <w:t xml:space="preserve">"zero </w:t>
            </w:r>
            <w:r w:rsidRPr="00D74F9E">
              <w:rPr>
                <w:rFonts w:ascii="Arial" w:hAnsi="Arial" w:cs="Arial"/>
                <w:b/>
                <w:bCs/>
                <w:sz w:val="20"/>
                <w:szCs w:val="20"/>
                <w:lang w:val="pl-PL"/>
              </w:rPr>
              <w:t>–</w:t>
            </w:r>
            <w:r w:rsidRPr="00D74F9E">
              <w:rPr>
                <w:rFonts w:ascii="Arial" w:hAnsi="Arial" w:cs="Arial"/>
                <w:b/>
                <w:sz w:val="20"/>
                <w:szCs w:val="20"/>
                <w:lang w:val="pl-PL"/>
              </w:rPr>
              <w:t xml:space="preserve"> jedynkową".</w:t>
            </w:r>
            <w:r w:rsidRPr="00D74F9E">
              <w:rPr>
                <w:rFonts w:ascii="Arial" w:hAnsi="Arial" w:cs="Arial"/>
                <w:sz w:val="20"/>
                <w:szCs w:val="20"/>
                <w:lang w:val="pl-PL"/>
              </w:rPr>
              <w:t xml:space="preserve"> Oznacza to, że wystarczającym powodem do wykluczenia wykonawcy może być brak w ofercie wymaganego oświadczenia lub jego nie uzupełnienie, we wskazanym przez Zamawiającego terminie, w trybie art. 26 ust. 3 ustawy P</w:t>
            </w:r>
            <w:r w:rsidR="00A336C2" w:rsidRPr="00D74F9E">
              <w:rPr>
                <w:rFonts w:ascii="Arial" w:hAnsi="Arial" w:cs="Arial"/>
                <w:sz w:val="20"/>
                <w:szCs w:val="20"/>
                <w:lang w:val="pl-PL"/>
              </w:rPr>
              <w:t xml:space="preserve">rawo </w:t>
            </w:r>
            <w:r w:rsidRPr="00D74F9E">
              <w:rPr>
                <w:rFonts w:ascii="Arial" w:hAnsi="Arial" w:cs="Arial"/>
                <w:sz w:val="20"/>
                <w:szCs w:val="20"/>
                <w:lang w:val="pl-PL"/>
              </w:rPr>
              <w:t>z</w:t>
            </w:r>
            <w:r w:rsidR="00A336C2" w:rsidRPr="00D74F9E">
              <w:rPr>
                <w:rFonts w:ascii="Arial" w:hAnsi="Arial" w:cs="Arial"/>
                <w:sz w:val="20"/>
                <w:szCs w:val="20"/>
                <w:lang w:val="pl-PL"/>
              </w:rPr>
              <w:t xml:space="preserve">amówień </w:t>
            </w:r>
            <w:r w:rsidRPr="00D74F9E">
              <w:rPr>
                <w:rFonts w:ascii="Arial" w:hAnsi="Arial" w:cs="Arial"/>
                <w:sz w:val="20"/>
                <w:szCs w:val="20"/>
                <w:lang w:val="pl-PL"/>
              </w:rPr>
              <w:t>p</w:t>
            </w:r>
            <w:r w:rsidR="00A336C2" w:rsidRPr="00D74F9E">
              <w:rPr>
                <w:rFonts w:ascii="Arial" w:hAnsi="Arial" w:cs="Arial"/>
                <w:sz w:val="20"/>
                <w:szCs w:val="20"/>
                <w:lang w:val="pl-PL"/>
              </w:rPr>
              <w:t>ublicznych</w:t>
            </w:r>
            <w:r w:rsidRPr="00D74F9E">
              <w:rPr>
                <w:rFonts w:ascii="Arial" w:hAnsi="Arial" w:cs="Arial"/>
                <w:sz w:val="20"/>
                <w:szCs w:val="20"/>
                <w:lang w:val="pl-PL"/>
              </w:rPr>
              <w:t>.</w:t>
            </w:r>
          </w:p>
          <w:p w:rsidR="004C6867" w:rsidRPr="00D74F9E" w:rsidRDefault="004C6867">
            <w:pPr>
              <w:pStyle w:val="Tekstkomentarza1"/>
              <w:rPr>
                <w:rFonts w:ascii="Arial" w:hAnsi="Arial" w:cs="Arial"/>
                <w:szCs w:val="20"/>
                <w:lang w:val="pl-PL"/>
              </w:rPr>
            </w:pPr>
          </w:p>
          <w:p w:rsidR="004C6867" w:rsidRPr="00D74F9E" w:rsidRDefault="004C6867">
            <w:pPr>
              <w:pStyle w:val="Tekstkomentarza1"/>
              <w:rPr>
                <w:rFonts w:ascii="Arial" w:hAnsi="Arial" w:cs="Arial"/>
                <w:b/>
                <w:szCs w:val="20"/>
                <w:lang w:val="pl-PL"/>
              </w:rPr>
            </w:pPr>
            <w:r w:rsidRPr="00D74F9E">
              <w:rPr>
                <w:rFonts w:ascii="Arial" w:hAnsi="Arial" w:cs="Arial"/>
                <w:b/>
                <w:szCs w:val="20"/>
                <w:lang w:val="pl-PL"/>
              </w:rPr>
              <w:t xml:space="preserve">III. 3.2) Wiedza i doświadczenie </w:t>
            </w:r>
          </w:p>
          <w:p w:rsidR="001469B9" w:rsidRPr="00D74F9E" w:rsidRDefault="001469B9">
            <w:pPr>
              <w:pStyle w:val="Tekstkomentarza1"/>
              <w:rPr>
                <w:rFonts w:ascii="Arial" w:hAnsi="Arial" w:cs="Arial"/>
                <w:b/>
                <w:szCs w:val="20"/>
                <w:lang w:val="pl-PL"/>
              </w:rPr>
            </w:pPr>
          </w:p>
          <w:p w:rsidR="004C6867" w:rsidRPr="00D74F9E" w:rsidRDefault="004C6867">
            <w:pPr>
              <w:pStyle w:val="Tekstkomentarza1"/>
              <w:rPr>
                <w:rFonts w:ascii="Arial" w:hAnsi="Arial" w:cs="Arial"/>
                <w:b/>
                <w:szCs w:val="20"/>
                <w:lang w:val="pl-PL"/>
              </w:rPr>
            </w:pPr>
            <w:r w:rsidRPr="00D74F9E">
              <w:rPr>
                <w:rFonts w:ascii="Arial" w:hAnsi="Arial" w:cs="Arial"/>
                <w:b/>
                <w:szCs w:val="20"/>
                <w:lang w:val="pl-PL"/>
              </w:rPr>
              <w:t xml:space="preserve">Opis sposobu dokonywania oceny spełniania tego warunku  </w:t>
            </w:r>
          </w:p>
          <w:p w:rsidR="00216876" w:rsidRPr="00D74F9E" w:rsidRDefault="00216876" w:rsidP="00D618FB">
            <w:pPr>
              <w:tabs>
                <w:tab w:val="left" w:pos="15525"/>
              </w:tabs>
              <w:ind w:left="67" w:right="12"/>
              <w:jc w:val="both"/>
              <w:rPr>
                <w:rFonts w:ascii="Arial" w:hAnsi="Arial" w:cs="Arial"/>
                <w:sz w:val="20"/>
                <w:szCs w:val="20"/>
                <w:lang w:val="pl-PL"/>
              </w:rPr>
            </w:pPr>
          </w:p>
          <w:p w:rsidR="00037D49" w:rsidRPr="00D74F9E" w:rsidRDefault="00037D49" w:rsidP="001C71EA">
            <w:pPr>
              <w:jc w:val="both"/>
              <w:rPr>
                <w:rFonts w:ascii="Arial" w:hAnsi="Arial" w:cs="Arial"/>
                <w:bCs/>
                <w:sz w:val="20"/>
                <w:lang w:val="pl-PL"/>
              </w:rPr>
            </w:pPr>
            <w:r w:rsidRPr="00D74F9E">
              <w:rPr>
                <w:rFonts w:ascii="Arial" w:hAnsi="Arial" w:cs="Arial"/>
                <w:sz w:val="20"/>
                <w:lang w:val="pl-PL"/>
              </w:rPr>
              <w:t>Zamawiający uzna za spełnienie tego warunku wykazanie przez Wykonawcę, że   ten w ostatnich 5 latach przed upływem terminu składania ofert, a jeżeli okres prowadzenia działalności jest krótszy – w tym okresie, wykonał w sposób należyty oraz zgodnie z zasadami sztuki budowlanej i prawidłowo ukończył co najmniej 2 roboty budowlane polegające na budowie, remoncie bądź przebudowie obiektu kubaturowego, o wartości każdej z w/w robót nie mniejszej niż 50 tysięcy złotych.</w:t>
            </w:r>
          </w:p>
          <w:p w:rsidR="0064225A" w:rsidRPr="00D74F9E" w:rsidRDefault="0064225A" w:rsidP="0064225A">
            <w:pPr>
              <w:rPr>
                <w:rFonts w:ascii="Arial" w:hAnsi="Arial" w:cs="Arial"/>
                <w:bCs/>
                <w:sz w:val="20"/>
                <w:lang w:val="pl-PL"/>
              </w:rPr>
            </w:pPr>
          </w:p>
          <w:p w:rsidR="00FE6562" w:rsidRPr="00D74F9E" w:rsidRDefault="0064225A" w:rsidP="0064225A">
            <w:pPr>
              <w:tabs>
                <w:tab w:val="left" w:pos="21600"/>
              </w:tabs>
              <w:jc w:val="both"/>
              <w:rPr>
                <w:rFonts w:ascii="Arial" w:hAnsi="Arial" w:cs="Arial"/>
                <w:sz w:val="16"/>
                <w:szCs w:val="20"/>
                <w:lang w:val="pl-PL"/>
              </w:rPr>
            </w:pPr>
            <w:r w:rsidRPr="00D74F9E">
              <w:rPr>
                <w:rFonts w:ascii="Arial" w:hAnsi="Arial" w:cs="Arial"/>
                <w:sz w:val="20"/>
                <w:lang w:val="pl-PL"/>
              </w:rPr>
              <w:t xml:space="preserve">Do sporządzenia wykazu robót można wykorzystać załączony do SIWZ wzór. Ocena spełniania warunku dokonana będzie metodą </w:t>
            </w:r>
            <w:r w:rsidRPr="00D74F9E">
              <w:rPr>
                <w:rFonts w:ascii="Arial" w:hAnsi="Arial" w:cs="Arial"/>
                <w:b/>
                <w:sz w:val="20"/>
                <w:lang w:val="pl-PL"/>
              </w:rPr>
              <w:t xml:space="preserve">"zero </w:t>
            </w:r>
            <w:r w:rsidRPr="00D74F9E">
              <w:rPr>
                <w:rFonts w:ascii="Arial" w:hAnsi="Arial" w:cs="Arial"/>
                <w:b/>
                <w:bCs/>
                <w:sz w:val="20"/>
                <w:lang w:val="pl-PL"/>
              </w:rPr>
              <w:t>–</w:t>
            </w:r>
            <w:r w:rsidRPr="00D74F9E">
              <w:rPr>
                <w:rFonts w:ascii="Arial" w:hAnsi="Arial" w:cs="Arial"/>
                <w:b/>
                <w:sz w:val="20"/>
                <w:lang w:val="pl-PL"/>
              </w:rPr>
              <w:t xml:space="preserve"> jedynkową".</w:t>
            </w:r>
            <w:r w:rsidRPr="00D74F9E">
              <w:rPr>
                <w:rFonts w:ascii="Arial" w:hAnsi="Arial" w:cs="Arial"/>
                <w:sz w:val="20"/>
                <w:lang w:val="pl-PL"/>
              </w:rPr>
              <w:t xml:space="preserve"> Oznacza to, że wystarczającym powodem do wykluczenia wykonawcy może być brak w ofercie wymaganych oświadczeń lub dokumentów lub ich nie uzupełnienie, we wskazanym przez Zamawiającego terminie, w trybie art. 26 ust. 3 ustawy </w:t>
            </w:r>
            <w:r w:rsidR="00A336C2" w:rsidRPr="00D74F9E">
              <w:rPr>
                <w:rFonts w:ascii="Arial" w:hAnsi="Arial" w:cs="Arial"/>
                <w:sz w:val="20"/>
                <w:szCs w:val="20"/>
                <w:lang w:val="pl-PL"/>
              </w:rPr>
              <w:t>Prawo zamówień publicznych</w:t>
            </w:r>
            <w:r w:rsidRPr="00D74F9E">
              <w:rPr>
                <w:rFonts w:ascii="Arial" w:hAnsi="Arial" w:cs="Arial"/>
                <w:sz w:val="20"/>
                <w:lang w:val="pl-PL"/>
              </w:rPr>
              <w:t>.</w:t>
            </w:r>
          </w:p>
          <w:p w:rsidR="00A90240" w:rsidRPr="00D74F9E" w:rsidRDefault="00A90240">
            <w:pPr>
              <w:jc w:val="both"/>
              <w:rPr>
                <w:rFonts w:ascii="Arial" w:hAnsi="Arial" w:cs="Arial"/>
                <w:b/>
                <w:sz w:val="20"/>
                <w:szCs w:val="20"/>
                <w:lang w:val="pl-PL"/>
              </w:rPr>
            </w:pPr>
          </w:p>
          <w:p w:rsidR="004C6867" w:rsidRPr="00D74F9E" w:rsidRDefault="004C6867">
            <w:pPr>
              <w:jc w:val="both"/>
              <w:rPr>
                <w:rFonts w:ascii="Arial" w:hAnsi="Arial" w:cs="Arial"/>
                <w:b/>
                <w:sz w:val="20"/>
                <w:szCs w:val="20"/>
                <w:lang w:val="pl-PL"/>
              </w:rPr>
            </w:pPr>
            <w:r w:rsidRPr="00D74F9E">
              <w:rPr>
                <w:rFonts w:ascii="Arial" w:hAnsi="Arial" w:cs="Arial"/>
                <w:b/>
                <w:sz w:val="20"/>
                <w:szCs w:val="20"/>
                <w:lang w:val="pl-PL"/>
              </w:rPr>
              <w:t>III.3.3) Potencjał technicz</w:t>
            </w:r>
            <w:r w:rsidRPr="00D74F9E">
              <w:rPr>
                <w:rFonts w:ascii="Arial" w:hAnsi="Arial" w:cs="Arial"/>
                <w:b/>
                <w:sz w:val="20"/>
                <w:szCs w:val="20"/>
                <w:lang w:val="pl-PL"/>
              </w:rPr>
              <w:softHyphen/>
              <w:t xml:space="preserve">ny </w:t>
            </w:r>
          </w:p>
          <w:p w:rsidR="004C6867" w:rsidRPr="00D74F9E" w:rsidRDefault="004C6867">
            <w:pPr>
              <w:pStyle w:val="Tekstkomentarza1"/>
              <w:rPr>
                <w:rFonts w:ascii="Arial" w:hAnsi="Arial" w:cs="Arial"/>
                <w:b/>
                <w:szCs w:val="20"/>
                <w:lang w:val="pl-PL"/>
              </w:rPr>
            </w:pPr>
          </w:p>
          <w:p w:rsidR="004C6867" w:rsidRPr="00D74F9E" w:rsidRDefault="004C6867">
            <w:pPr>
              <w:pStyle w:val="Tekstkomentarza1"/>
              <w:rPr>
                <w:rFonts w:ascii="Arial" w:hAnsi="Arial" w:cs="Arial"/>
                <w:b/>
                <w:szCs w:val="20"/>
                <w:lang w:val="pl-PL"/>
              </w:rPr>
            </w:pPr>
            <w:r w:rsidRPr="00D74F9E">
              <w:rPr>
                <w:rFonts w:ascii="Arial" w:hAnsi="Arial" w:cs="Arial"/>
                <w:b/>
                <w:szCs w:val="20"/>
                <w:lang w:val="pl-PL"/>
              </w:rPr>
              <w:t xml:space="preserve">Opis sposobu dokonywania oceny spełniania tego warunku  </w:t>
            </w:r>
          </w:p>
          <w:p w:rsidR="004C6867" w:rsidRPr="00D74F9E" w:rsidRDefault="004C6867">
            <w:pPr>
              <w:pStyle w:val="Tekstkomentarza1"/>
              <w:rPr>
                <w:rFonts w:ascii="Arial" w:hAnsi="Arial" w:cs="Arial"/>
                <w:b/>
                <w:szCs w:val="20"/>
                <w:lang w:val="pl-PL"/>
              </w:rPr>
            </w:pPr>
          </w:p>
          <w:p w:rsidR="00FE6562" w:rsidRPr="00D74F9E" w:rsidRDefault="00FE6562" w:rsidP="00FE6562">
            <w:pPr>
              <w:tabs>
                <w:tab w:val="left" w:pos="21600"/>
              </w:tabs>
              <w:jc w:val="both"/>
              <w:rPr>
                <w:rFonts w:ascii="Arial" w:hAnsi="Arial" w:cs="Arial"/>
                <w:sz w:val="20"/>
                <w:szCs w:val="20"/>
                <w:lang w:val="pl-PL"/>
              </w:rPr>
            </w:pPr>
            <w:r w:rsidRPr="00D74F9E">
              <w:rPr>
                <w:rFonts w:ascii="Arial" w:hAnsi="Arial" w:cs="Arial"/>
                <w:sz w:val="20"/>
                <w:szCs w:val="20"/>
                <w:lang w:val="pl-PL"/>
              </w:rPr>
              <w:t>Zamawiający oceni spełnienie tego warunku w oparciu treść oświadczenia</w:t>
            </w:r>
            <w:r w:rsidRPr="00D74F9E">
              <w:rPr>
                <w:rFonts w:ascii="Arial" w:hAnsi="Arial" w:cs="Arial"/>
                <w:b/>
                <w:sz w:val="20"/>
                <w:szCs w:val="20"/>
                <w:lang w:val="pl-PL"/>
              </w:rPr>
              <w:t xml:space="preserve"> </w:t>
            </w:r>
            <w:r w:rsidRPr="00D74F9E">
              <w:rPr>
                <w:rFonts w:ascii="Arial" w:hAnsi="Arial" w:cs="Arial"/>
                <w:sz w:val="20"/>
                <w:szCs w:val="20"/>
                <w:lang w:val="pl-PL"/>
              </w:rPr>
              <w:t>o spełnianiu warunków udziału w postępowaniu</w:t>
            </w:r>
          </w:p>
          <w:p w:rsidR="00FE6562" w:rsidRPr="00D74F9E" w:rsidRDefault="00FE6562" w:rsidP="00FE6562">
            <w:pPr>
              <w:tabs>
                <w:tab w:val="left" w:pos="15698"/>
              </w:tabs>
              <w:jc w:val="both"/>
              <w:rPr>
                <w:rFonts w:ascii="Arial" w:hAnsi="Arial" w:cs="Arial"/>
                <w:b/>
                <w:sz w:val="20"/>
                <w:szCs w:val="20"/>
                <w:lang w:val="pl-PL"/>
              </w:rPr>
            </w:pPr>
          </w:p>
          <w:p w:rsidR="00FE6562" w:rsidRPr="00D74F9E" w:rsidRDefault="00FE6562" w:rsidP="00FE6562">
            <w:pPr>
              <w:tabs>
                <w:tab w:val="left" w:pos="15698"/>
              </w:tabs>
              <w:jc w:val="both"/>
              <w:rPr>
                <w:rFonts w:ascii="Arial" w:hAnsi="Arial" w:cs="Arial"/>
                <w:sz w:val="20"/>
                <w:szCs w:val="20"/>
                <w:lang w:val="pl-PL"/>
              </w:rPr>
            </w:pPr>
            <w:r w:rsidRPr="00D74F9E">
              <w:rPr>
                <w:rFonts w:ascii="Arial" w:hAnsi="Arial" w:cs="Arial"/>
                <w:sz w:val="20"/>
                <w:szCs w:val="20"/>
                <w:lang w:val="pl-PL"/>
              </w:rPr>
              <w:t>Do złożenia oświadczenia można wykorzystać załączony do SIWZ wzór oświadczenia.</w:t>
            </w:r>
          </w:p>
          <w:p w:rsidR="00FE6562" w:rsidRPr="00D74F9E" w:rsidRDefault="00FE6562" w:rsidP="00FE6562">
            <w:pPr>
              <w:tabs>
                <w:tab w:val="left" w:pos="15698"/>
              </w:tabs>
              <w:jc w:val="both"/>
              <w:rPr>
                <w:rFonts w:ascii="Arial" w:hAnsi="Arial" w:cs="Arial"/>
                <w:sz w:val="20"/>
                <w:szCs w:val="20"/>
                <w:lang w:val="pl-PL"/>
              </w:rPr>
            </w:pPr>
            <w:r w:rsidRPr="00D74F9E">
              <w:rPr>
                <w:rFonts w:ascii="Arial" w:hAnsi="Arial" w:cs="Arial"/>
                <w:sz w:val="20"/>
                <w:szCs w:val="20"/>
                <w:lang w:val="pl-PL"/>
              </w:rPr>
              <w:t xml:space="preserve">Ocena spełniania warunku dokonana będzie metodą </w:t>
            </w:r>
            <w:r w:rsidRPr="00D74F9E">
              <w:rPr>
                <w:rFonts w:ascii="Arial" w:hAnsi="Arial" w:cs="Arial"/>
                <w:b/>
                <w:sz w:val="20"/>
                <w:szCs w:val="20"/>
                <w:lang w:val="pl-PL"/>
              </w:rPr>
              <w:t xml:space="preserve">"zero </w:t>
            </w:r>
            <w:r w:rsidRPr="00D74F9E">
              <w:rPr>
                <w:rFonts w:ascii="Arial" w:hAnsi="Arial" w:cs="Arial"/>
                <w:b/>
                <w:bCs/>
                <w:sz w:val="20"/>
                <w:szCs w:val="20"/>
                <w:lang w:val="pl-PL"/>
              </w:rPr>
              <w:t>–</w:t>
            </w:r>
            <w:r w:rsidRPr="00D74F9E">
              <w:rPr>
                <w:rFonts w:ascii="Arial" w:hAnsi="Arial" w:cs="Arial"/>
                <w:b/>
                <w:sz w:val="20"/>
                <w:szCs w:val="20"/>
                <w:lang w:val="pl-PL"/>
              </w:rPr>
              <w:t xml:space="preserve"> jedynkową".</w:t>
            </w:r>
            <w:r w:rsidRPr="00D74F9E">
              <w:rPr>
                <w:rFonts w:ascii="Arial" w:hAnsi="Arial" w:cs="Arial"/>
                <w:sz w:val="20"/>
                <w:szCs w:val="20"/>
                <w:lang w:val="pl-PL"/>
              </w:rPr>
              <w:t xml:space="preserve"> Oznacza to, że wystarczającym powodem do wykluczenia wykonawcy może być brak w ofercie wymaganego oświadczenia lub jego nie uzupełnienie, we wskazanym przez Zamawiającego terminie, w trybie art. 26 ust. 3 ustawy </w:t>
            </w:r>
            <w:r w:rsidR="00A336C2" w:rsidRPr="00D74F9E">
              <w:rPr>
                <w:rFonts w:ascii="Arial" w:hAnsi="Arial" w:cs="Arial"/>
                <w:sz w:val="20"/>
                <w:szCs w:val="20"/>
                <w:lang w:val="pl-PL"/>
              </w:rPr>
              <w:t>Prawo zamówień publicznych</w:t>
            </w:r>
            <w:r w:rsidRPr="00D74F9E">
              <w:rPr>
                <w:rFonts w:ascii="Arial" w:hAnsi="Arial" w:cs="Arial"/>
                <w:sz w:val="20"/>
                <w:szCs w:val="20"/>
                <w:lang w:val="pl-PL"/>
              </w:rPr>
              <w:t>.</w:t>
            </w:r>
          </w:p>
          <w:p w:rsidR="000961CD" w:rsidRPr="00D74F9E" w:rsidRDefault="000961CD">
            <w:pPr>
              <w:pStyle w:val="Tekstkomentarza1"/>
              <w:rPr>
                <w:rFonts w:ascii="Arial" w:hAnsi="Arial" w:cs="Arial"/>
                <w:b/>
                <w:szCs w:val="20"/>
                <w:lang w:val="pl-PL"/>
              </w:rPr>
            </w:pPr>
          </w:p>
          <w:p w:rsidR="004C6867" w:rsidRPr="00D74F9E" w:rsidRDefault="004C6867" w:rsidP="000961CD">
            <w:pPr>
              <w:pStyle w:val="Tekstkomentarza1"/>
              <w:rPr>
                <w:rFonts w:ascii="Arial" w:hAnsi="Arial" w:cs="Arial"/>
                <w:b/>
                <w:szCs w:val="20"/>
                <w:lang w:val="pl-PL"/>
              </w:rPr>
            </w:pPr>
            <w:r w:rsidRPr="00D74F9E">
              <w:rPr>
                <w:rFonts w:ascii="Arial" w:hAnsi="Arial" w:cs="Arial"/>
                <w:b/>
                <w:szCs w:val="20"/>
                <w:lang w:val="pl-PL"/>
              </w:rPr>
              <w:lastRenderedPageBreak/>
              <w:t xml:space="preserve">III.3.4) Osoby zdolne do wykonania zamówienia </w:t>
            </w:r>
          </w:p>
          <w:p w:rsidR="000961CD" w:rsidRPr="00D74F9E" w:rsidRDefault="000961CD" w:rsidP="000961CD">
            <w:pPr>
              <w:pStyle w:val="Tekstkomentarza1"/>
              <w:rPr>
                <w:rFonts w:ascii="Arial" w:hAnsi="Arial" w:cs="Arial"/>
                <w:b/>
                <w:szCs w:val="20"/>
                <w:lang w:val="pl-PL"/>
              </w:rPr>
            </w:pPr>
          </w:p>
          <w:p w:rsidR="004C6867" w:rsidRPr="00D74F9E" w:rsidRDefault="004C6867" w:rsidP="00A336C2">
            <w:pPr>
              <w:pStyle w:val="Tekstkomentarza1"/>
              <w:jc w:val="both"/>
              <w:rPr>
                <w:rFonts w:ascii="Arial" w:hAnsi="Arial" w:cs="Arial"/>
                <w:b/>
                <w:szCs w:val="20"/>
                <w:lang w:val="pl-PL"/>
              </w:rPr>
            </w:pPr>
            <w:r w:rsidRPr="00D74F9E">
              <w:rPr>
                <w:rFonts w:ascii="Arial" w:hAnsi="Arial" w:cs="Arial"/>
                <w:b/>
                <w:szCs w:val="20"/>
                <w:lang w:val="pl-PL"/>
              </w:rPr>
              <w:t xml:space="preserve">Opis sposobu dokonywania oceny spełniania tego warunku  </w:t>
            </w:r>
          </w:p>
          <w:p w:rsidR="004C6867" w:rsidRPr="00D74F9E" w:rsidRDefault="004C6867" w:rsidP="00A336C2">
            <w:pPr>
              <w:pStyle w:val="Tekstkomentarza1"/>
              <w:jc w:val="both"/>
              <w:rPr>
                <w:rFonts w:ascii="Arial" w:hAnsi="Arial" w:cs="Arial"/>
                <w:szCs w:val="20"/>
                <w:lang w:val="pl-PL"/>
              </w:rPr>
            </w:pPr>
          </w:p>
          <w:p w:rsidR="00A336C2" w:rsidRPr="00D74F9E" w:rsidRDefault="00A336C2" w:rsidP="00A336C2">
            <w:pPr>
              <w:tabs>
                <w:tab w:val="left" w:pos="8345"/>
                <w:tab w:val="left" w:pos="9095"/>
              </w:tabs>
              <w:jc w:val="both"/>
              <w:rPr>
                <w:rFonts w:ascii="Arial" w:hAnsi="Arial" w:cs="Arial"/>
                <w:b/>
                <w:sz w:val="20"/>
                <w:lang w:val="pl-PL"/>
              </w:rPr>
            </w:pPr>
            <w:r w:rsidRPr="00D74F9E">
              <w:rPr>
                <w:rFonts w:ascii="Arial" w:hAnsi="Arial" w:cs="Arial"/>
                <w:sz w:val="20"/>
                <w:lang w:val="pl-PL"/>
              </w:rPr>
              <w:t xml:space="preserve">Zamawiający uzna za spełnienie tego warunku wykazanie przez Wykonawcę, że dysponuje </w:t>
            </w:r>
            <w:r w:rsidRPr="00D74F9E">
              <w:rPr>
                <w:rFonts w:ascii="Arial" w:hAnsi="Arial" w:cs="Arial"/>
                <w:b/>
                <w:sz w:val="20"/>
                <w:lang w:val="pl-PL"/>
              </w:rPr>
              <w:t>osobą posiadającą uprawnienia budowlane do kierowania robotami w specjalności konstrukcyjno-budowlanej.</w:t>
            </w:r>
          </w:p>
          <w:p w:rsidR="00A336C2" w:rsidRPr="00D74F9E" w:rsidRDefault="00A336C2" w:rsidP="00A336C2">
            <w:pPr>
              <w:tabs>
                <w:tab w:val="left" w:pos="14422"/>
              </w:tabs>
              <w:jc w:val="both"/>
              <w:rPr>
                <w:rFonts w:ascii="Arial" w:hAnsi="Arial" w:cs="Arial"/>
                <w:b/>
                <w:sz w:val="20"/>
                <w:lang w:val="pl-PL"/>
              </w:rPr>
            </w:pPr>
          </w:p>
          <w:p w:rsidR="00A336C2" w:rsidRPr="00D74F9E" w:rsidRDefault="00A336C2" w:rsidP="00A336C2">
            <w:pPr>
              <w:tabs>
                <w:tab w:val="left" w:pos="14422"/>
              </w:tabs>
              <w:jc w:val="both"/>
              <w:rPr>
                <w:rFonts w:ascii="Arial" w:hAnsi="Arial" w:cs="Arial"/>
                <w:sz w:val="20"/>
                <w:lang w:val="pl-PL"/>
              </w:rPr>
            </w:pPr>
            <w:r w:rsidRPr="00D74F9E">
              <w:rPr>
                <w:rFonts w:ascii="Arial" w:hAnsi="Arial" w:cs="Arial"/>
                <w:sz w:val="20"/>
                <w:lang w:val="pl-PL"/>
              </w:rPr>
              <w:t>Do sporządzenia wykazu kadry oraz oświadczenia że osoba która będzie uczestniczyć w wykonaniu zamówienia posiada wymagane uprawnienia można wykorzystać załączone do SIWZ wzory.</w:t>
            </w:r>
          </w:p>
          <w:p w:rsidR="00A336C2" w:rsidRPr="00D74F9E" w:rsidRDefault="00A336C2" w:rsidP="00A336C2">
            <w:pPr>
              <w:tabs>
                <w:tab w:val="left" w:pos="14422"/>
              </w:tabs>
              <w:jc w:val="both"/>
              <w:rPr>
                <w:rFonts w:ascii="Arial" w:hAnsi="Arial" w:cs="Arial"/>
                <w:sz w:val="20"/>
                <w:lang w:val="pl-PL"/>
              </w:rPr>
            </w:pPr>
            <w:r w:rsidRPr="00D74F9E">
              <w:rPr>
                <w:rFonts w:ascii="Arial" w:hAnsi="Arial" w:cs="Arial"/>
                <w:sz w:val="20"/>
                <w:lang w:val="pl-PL"/>
              </w:rPr>
              <w:t xml:space="preserve">Ocena spełniania warunku dokonana będzie metodą </w:t>
            </w:r>
            <w:r w:rsidRPr="00D74F9E">
              <w:rPr>
                <w:rFonts w:ascii="Arial" w:hAnsi="Arial" w:cs="Arial"/>
                <w:b/>
                <w:sz w:val="20"/>
                <w:lang w:val="pl-PL"/>
              </w:rPr>
              <w:t xml:space="preserve">"zero </w:t>
            </w:r>
            <w:r w:rsidRPr="00D74F9E">
              <w:rPr>
                <w:rFonts w:ascii="Arial" w:hAnsi="Arial" w:cs="Arial"/>
                <w:b/>
                <w:bCs/>
                <w:sz w:val="20"/>
                <w:lang w:val="pl-PL"/>
              </w:rPr>
              <w:t>–</w:t>
            </w:r>
            <w:r w:rsidRPr="00D74F9E">
              <w:rPr>
                <w:rFonts w:ascii="Arial" w:hAnsi="Arial" w:cs="Arial"/>
                <w:b/>
                <w:sz w:val="20"/>
                <w:lang w:val="pl-PL"/>
              </w:rPr>
              <w:t xml:space="preserve"> jedynkową".</w:t>
            </w:r>
            <w:r w:rsidRPr="00D74F9E">
              <w:rPr>
                <w:rFonts w:ascii="Arial" w:hAnsi="Arial" w:cs="Arial"/>
                <w:sz w:val="20"/>
                <w:lang w:val="pl-PL"/>
              </w:rPr>
              <w:t xml:space="preserve"> Oznacza to, że wystarczającym powodem do wykluczenia wykonawcy może być brak w ofercie wymaganych oświadczeń lub/i dokumentów lub ich nie uzupełnienie, we wskazanym przez Zamawiającego terminie, w trybie art. 26 ust. 3 ustawy </w:t>
            </w:r>
            <w:r w:rsidRPr="00D74F9E">
              <w:rPr>
                <w:rFonts w:ascii="Arial" w:hAnsi="Arial" w:cs="Arial"/>
                <w:sz w:val="20"/>
                <w:szCs w:val="20"/>
                <w:lang w:val="pl-PL"/>
              </w:rPr>
              <w:t>Prawo zamówień publicznych</w:t>
            </w:r>
            <w:r w:rsidRPr="00D74F9E">
              <w:rPr>
                <w:rFonts w:ascii="Arial" w:hAnsi="Arial" w:cs="Arial"/>
                <w:sz w:val="20"/>
                <w:lang w:val="pl-PL"/>
              </w:rPr>
              <w:t>.</w:t>
            </w:r>
          </w:p>
          <w:p w:rsidR="00A336C2" w:rsidRPr="00D74F9E" w:rsidRDefault="00A336C2" w:rsidP="00A336C2">
            <w:pPr>
              <w:tabs>
                <w:tab w:val="left" w:pos="5782"/>
              </w:tabs>
              <w:jc w:val="both"/>
              <w:rPr>
                <w:rFonts w:ascii="Arial" w:hAnsi="Arial" w:cs="Arial"/>
                <w:b/>
                <w:sz w:val="20"/>
                <w:u w:val="single"/>
                <w:lang w:val="pl-PL"/>
              </w:rPr>
            </w:pPr>
            <w:r w:rsidRPr="00D74F9E">
              <w:rPr>
                <w:rFonts w:ascii="Arial" w:hAnsi="Arial" w:cs="Arial"/>
                <w:b/>
                <w:bCs/>
                <w:iCs/>
                <w:sz w:val="20"/>
                <w:u w:val="single"/>
                <w:lang w:val="pl-PL"/>
              </w:rPr>
              <w:t>UWAGA: dopuszcza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4C6867" w:rsidRPr="00D74F9E" w:rsidRDefault="004C6867" w:rsidP="00BA70BD">
            <w:pPr>
              <w:pStyle w:val="Tekstkomentarza1"/>
              <w:spacing w:before="120"/>
              <w:jc w:val="both"/>
              <w:rPr>
                <w:rFonts w:ascii="Arial" w:hAnsi="Arial" w:cs="Arial"/>
                <w:b/>
                <w:szCs w:val="20"/>
                <w:lang w:val="pl-PL"/>
              </w:rPr>
            </w:pPr>
            <w:r w:rsidRPr="00D74F9E">
              <w:rPr>
                <w:rFonts w:ascii="Arial" w:hAnsi="Arial" w:cs="Arial"/>
                <w:b/>
                <w:szCs w:val="20"/>
                <w:lang w:val="pl-PL"/>
              </w:rPr>
              <w:t xml:space="preserve">III.3.5) Sytuacja ekonomiczna i finansowa    </w:t>
            </w:r>
          </w:p>
          <w:p w:rsidR="004C6867" w:rsidRPr="00D74F9E" w:rsidRDefault="004C6867">
            <w:pPr>
              <w:pStyle w:val="Tekstkomentarza1"/>
              <w:rPr>
                <w:rFonts w:ascii="Arial" w:hAnsi="Arial" w:cs="Arial"/>
                <w:b/>
                <w:szCs w:val="20"/>
                <w:lang w:val="pl-PL"/>
              </w:rPr>
            </w:pPr>
          </w:p>
          <w:p w:rsidR="004C6867" w:rsidRPr="00D74F9E" w:rsidRDefault="004C6867">
            <w:pPr>
              <w:pStyle w:val="Tekstkomentarza1"/>
              <w:rPr>
                <w:rFonts w:ascii="Arial" w:hAnsi="Arial" w:cs="Arial"/>
                <w:b/>
                <w:szCs w:val="20"/>
                <w:lang w:val="pl-PL"/>
              </w:rPr>
            </w:pPr>
            <w:r w:rsidRPr="00D74F9E">
              <w:rPr>
                <w:rFonts w:ascii="Arial" w:hAnsi="Arial" w:cs="Arial"/>
                <w:b/>
                <w:szCs w:val="20"/>
                <w:lang w:val="pl-PL"/>
              </w:rPr>
              <w:t xml:space="preserve">Opis sposobu dokonywania oceny spełniania tego warunku  </w:t>
            </w:r>
          </w:p>
          <w:p w:rsidR="004C6867" w:rsidRPr="00D74F9E" w:rsidRDefault="004C6867">
            <w:pPr>
              <w:pStyle w:val="Tekstkomentarza1"/>
              <w:rPr>
                <w:rFonts w:ascii="Arial" w:hAnsi="Arial" w:cs="Arial"/>
                <w:b/>
                <w:szCs w:val="20"/>
                <w:lang w:val="pl-PL"/>
              </w:rPr>
            </w:pPr>
            <w:r w:rsidRPr="00D74F9E">
              <w:rPr>
                <w:rFonts w:ascii="Arial" w:hAnsi="Arial" w:cs="Arial"/>
                <w:b/>
                <w:szCs w:val="20"/>
                <w:lang w:val="pl-PL"/>
              </w:rPr>
              <w:t xml:space="preserve"> </w:t>
            </w:r>
          </w:p>
          <w:p w:rsidR="009D6404" w:rsidRPr="00D74F9E" w:rsidRDefault="009D6404" w:rsidP="009D6404">
            <w:pPr>
              <w:tabs>
                <w:tab w:val="left" w:pos="25200"/>
              </w:tabs>
              <w:rPr>
                <w:rFonts w:ascii="Arial" w:hAnsi="Arial" w:cs="Arial"/>
                <w:sz w:val="20"/>
                <w:lang w:val="pl-PL"/>
              </w:rPr>
            </w:pPr>
            <w:r w:rsidRPr="00D74F9E">
              <w:rPr>
                <w:rFonts w:ascii="Arial" w:hAnsi="Arial" w:cs="Arial"/>
                <w:sz w:val="20"/>
                <w:lang w:val="pl-PL"/>
              </w:rPr>
              <w:t>Zamawiający oceni spełnienie tego warunku w oparciu treść oświadczenia</w:t>
            </w:r>
            <w:r w:rsidRPr="00D74F9E">
              <w:rPr>
                <w:rFonts w:ascii="Arial" w:hAnsi="Arial" w:cs="Arial"/>
                <w:b/>
                <w:sz w:val="20"/>
                <w:lang w:val="pl-PL"/>
              </w:rPr>
              <w:t xml:space="preserve"> </w:t>
            </w:r>
            <w:r w:rsidRPr="00D74F9E">
              <w:rPr>
                <w:rFonts w:ascii="Arial" w:hAnsi="Arial" w:cs="Arial"/>
                <w:sz w:val="20"/>
                <w:lang w:val="pl-PL"/>
              </w:rPr>
              <w:t>o spełnianiu warunków udziału w postępowaniu</w:t>
            </w:r>
          </w:p>
          <w:p w:rsidR="009D6404" w:rsidRPr="00D74F9E" w:rsidRDefault="009D6404" w:rsidP="009D6404">
            <w:pPr>
              <w:rPr>
                <w:rFonts w:ascii="Arial" w:hAnsi="Arial" w:cs="Arial"/>
                <w:sz w:val="20"/>
                <w:lang w:val="pl-PL"/>
              </w:rPr>
            </w:pPr>
          </w:p>
          <w:p w:rsidR="009D6404" w:rsidRPr="00D74F9E" w:rsidRDefault="009D6404" w:rsidP="009D6404">
            <w:pPr>
              <w:tabs>
                <w:tab w:val="left" w:pos="15698"/>
              </w:tabs>
              <w:rPr>
                <w:rFonts w:ascii="Arial" w:hAnsi="Arial" w:cs="Arial"/>
                <w:sz w:val="20"/>
                <w:lang w:val="pl-PL"/>
              </w:rPr>
            </w:pPr>
            <w:r w:rsidRPr="00D74F9E">
              <w:rPr>
                <w:rFonts w:ascii="Arial" w:hAnsi="Arial" w:cs="Arial"/>
                <w:sz w:val="20"/>
                <w:lang w:val="pl-PL"/>
              </w:rPr>
              <w:t>Do złożenia oświadczenia można wykorzystać załączony do SIWZ wzór oświadczenia.</w:t>
            </w:r>
          </w:p>
          <w:p w:rsidR="004C6867" w:rsidRPr="00D74F9E" w:rsidRDefault="009D6404" w:rsidP="00A90240">
            <w:pPr>
              <w:tabs>
                <w:tab w:val="left" w:pos="15698"/>
              </w:tabs>
              <w:rPr>
                <w:rFonts w:ascii="Arial" w:hAnsi="Arial" w:cs="Arial"/>
                <w:sz w:val="20"/>
                <w:lang w:val="pl-PL"/>
              </w:rPr>
            </w:pPr>
            <w:r w:rsidRPr="00D74F9E">
              <w:rPr>
                <w:rFonts w:ascii="Arial" w:hAnsi="Arial" w:cs="Arial"/>
                <w:sz w:val="20"/>
                <w:lang w:val="pl-PL"/>
              </w:rPr>
              <w:t xml:space="preserve">Ocena spełniania warunku dokonana będzie metodą </w:t>
            </w:r>
            <w:r w:rsidRPr="00D74F9E">
              <w:rPr>
                <w:rFonts w:ascii="Arial" w:hAnsi="Arial" w:cs="Arial"/>
                <w:b/>
                <w:sz w:val="20"/>
                <w:lang w:val="pl-PL"/>
              </w:rPr>
              <w:t xml:space="preserve">"zero </w:t>
            </w:r>
            <w:r w:rsidRPr="00D74F9E">
              <w:rPr>
                <w:rFonts w:ascii="Arial" w:hAnsi="Arial" w:cs="Arial"/>
                <w:b/>
                <w:bCs/>
                <w:sz w:val="20"/>
                <w:lang w:val="pl-PL"/>
              </w:rPr>
              <w:t>–</w:t>
            </w:r>
            <w:r w:rsidRPr="00D74F9E">
              <w:rPr>
                <w:rFonts w:ascii="Arial" w:hAnsi="Arial" w:cs="Arial"/>
                <w:b/>
                <w:sz w:val="20"/>
                <w:lang w:val="pl-PL"/>
              </w:rPr>
              <w:t xml:space="preserve"> jedynkową".</w:t>
            </w:r>
            <w:r w:rsidRPr="00D74F9E">
              <w:rPr>
                <w:rFonts w:ascii="Arial" w:hAnsi="Arial" w:cs="Arial"/>
                <w:sz w:val="20"/>
                <w:lang w:val="pl-PL"/>
              </w:rPr>
              <w:t xml:space="preserve"> </w:t>
            </w:r>
            <w:r w:rsidRPr="00D74F9E">
              <w:rPr>
                <w:rFonts w:ascii="Arial" w:hAnsi="Arial" w:cs="Arial"/>
                <w:sz w:val="20"/>
                <w:lang w:val="pl-PL"/>
              </w:rPr>
              <w:br/>
              <w:t xml:space="preserve">Oznacza to, że wystarczającym powodem do wykluczenia wykonawcy może być brak w ofercie wymaganego oświadczenia lub jego nie uzupełnienie, we wskazanym przez Zamawiającego terminie, w trybie art. 26 ust. 3 ustawy </w:t>
            </w:r>
            <w:r w:rsidR="00A336C2" w:rsidRPr="00D74F9E">
              <w:rPr>
                <w:rFonts w:ascii="Arial" w:hAnsi="Arial" w:cs="Arial"/>
                <w:sz w:val="20"/>
                <w:szCs w:val="20"/>
                <w:lang w:val="pl-PL"/>
              </w:rPr>
              <w:t>Prawo zamówień publicznych</w:t>
            </w:r>
            <w:r w:rsidRPr="00D74F9E">
              <w:rPr>
                <w:rFonts w:ascii="Arial" w:hAnsi="Arial" w:cs="Arial"/>
                <w:sz w:val="20"/>
                <w:lang w:val="pl-PL"/>
              </w:rPr>
              <w:t>.</w:t>
            </w:r>
          </w:p>
        </w:tc>
      </w:tr>
    </w:tbl>
    <w:p w:rsidR="004C6867" w:rsidRPr="00D74F9E" w:rsidRDefault="004C6867">
      <w:pPr>
        <w:rPr>
          <w:rFonts w:ascii="Arial" w:hAnsi="Arial" w:cs="Arial"/>
          <w:lang w:val="pl-PL"/>
        </w:rPr>
      </w:pPr>
    </w:p>
    <w:p w:rsidR="004C6867" w:rsidRPr="00D74F9E" w:rsidRDefault="004C6867" w:rsidP="00531B66">
      <w:pPr>
        <w:jc w:val="both"/>
        <w:rPr>
          <w:rFonts w:ascii="Arial" w:hAnsi="Arial" w:cs="Arial"/>
          <w:b/>
          <w:sz w:val="20"/>
          <w:lang w:val="pl-PL"/>
        </w:rPr>
      </w:pPr>
      <w:r w:rsidRPr="00D74F9E">
        <w:rPr>
          <w:rFonts w:ascii="Arial" w:hAnsi="Arial" w:cs="Arial"/>
          <w:b/>
          <w:sz w:val="20"/>
          <w:lang w:val="pl-PL"/>
        </w:rPr>
        <w:t xml:space="preserve">III.4) INFORMACJA O OŚWIADCZENIACH LUB DOKUMENTACH, JAKIE MAJĄ DOSTARCZYĆ WYKONAWCY W CELU POTWIERDZENIA SPEŁNIANIA WARUNKÓW UDZIAŁU W POSTĘPOWANIU ORAZ NIEPODLEGANIA WYKLUCZENIU NA PODSTAWIE ART. 24 UST. 1 USTAWY </w:t>
      </w:r>
    </w:p>
    <w:p w:rsidR="004C6867" w:rsidRPr="00D74F9E" w:rsidRDefault="004C6867">
      <w:pPr>
        <w:jc w:val="both"/>
        <w:rPr>
          <w:rFonts w:ascii="Arial" w:hAnsi="Arial" w:cs="Arial"/>
          <w:b/>
          <w:sz w:val="20"/>
          <w:shd w:val="clear" w:color="auto" w:fill="FFFF00"/>
          <w:lang w:val="pl-PL"/>
        </w:rPr>
      </w:pPr>
    </w:p>
    <w:tbl>
      <w:tblPr>
        <w:tblW w:w="0" w:type="auto"/>
        <w:tblInd w:w="60" w:type="dxa"/>
        <w:tblLayout w:type="fixed"/>
        <w:tblLook w:val="0000"/>
      </w:tblPr>
      <w:tblGrid>
        <w:gridCol w:w="9650"/>
      </w:tblGrid>
      <w:tr w:rsidR="004C6867" w:rsidRPr="00D74F9E">
        <w:trPr>
          <w:trHeight w:val="144"/>
        </w:trPr>
        <w:tc>
          <w:tcPr>
            <w:tcW w:w="9650" w:type="dxa"/>
            <w:tcBorders>
              <w:top w:val="single" w:sz="8" w:space="0" w:color="000000"/>
              <w:left w:val="single" w:sz="8" w:space="0" w:color="000000"/>
              <w:bottom w:val="single" w:sz="8" w:space="0" w:color="000000"/>
              <w:right w:val="single" w:sz="8" w:space="0" w:color="000000"/>
            </w:tcBorders>
          </w:tcPr>
          <w:p w:rsidR="004C6867" w:rsidRPr="00D74F9E" w:rsidRDefault="004C6867">
            <w:pPr>
              <w:autoSpaceDE w:val="0"/>
              <w:snapToGrid w:val="0"/>
              <w:ind w:left="720" w:hanging="720"/>
              <w:jc w:val="both"/>
              <w:rPr>
                <w:rFonts w:ascii="Arial" w:hAnsi="Arial" w:cs="Arial"/>
                <w:sz w:val="20"/>
                <w:szCs w:val="20"/>
                <w:lang w:val="pl-PL"/>
              </w:rPr>
            </w:pPr>
            <w:r w:rsidRPr="00D74F9E">
              <w:rPr>
                <w:rFonts w:ascii="Arial" w:hAnsi="Arial" w:cs="Arial"/>
                <w:b/>
                <w:sz w:val="20"/>
                <w:szCs w:val="20"/>
                <w:lang w:val="pl-PL"/>
              </w:rPr>
              <w:t>III.4.1) W zakresie wykazania spełniania przez wykonawcę warunków, o których mowa w art. 22 ust. 1 ustawy, oprócz oświadczenia o spełnianiu warunków udziału w postępowaniu należy przedłożyć:</w:t>
            </w:r>
            <w:r w:rsidRPr="00D74F9E">
              <w:rPr>
                <w:rFonts w:ascii="Arial" w:hAnsi="Arial" w:cs="Arial"/>
                <w:sz w:val="20"/>
                <w:szCs w:val="20"/>
                <w:lang w:val="pl-PL"/>
              </w:rPr>
              <w:t xml:space="preserve"> </w:t>
            </w:r>
          </w:p>
          <w:p w:rsidR="008E63D9" w:rsidRPr="00D74F9E" w:rsidRDefault="005732BD" w:rsidP="00C22EBB">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rPr>
              <w:fldChar w:fldCharType="begin">
                <w:ffData>
                  <w:name w:val=""/>
                  <w:enabled/>
                  <w:calcOnExit w:val="0"/>
                  <w:checkBox>
                    <w:sizeAuto/>
                    <w:default w:val="1"/>
                  </w:checkBox>
                </w:ffData>
              </w:fldChar>
            </w:r>
            <w:r w:rsidR="00C22EBB" w:rsidRPr="00D74F9E">
              <w:rPr>
                <w:rFonts w:ascii="Arial" w:hAnsi="Arial" w:cs="Arial"/>
                <w:sz w:val="20"/>
                <w:szCs w:val="20"/>
                <w:lang w:val="pl-PL"/>
              </w:rPr>
              <w:instrText xml:space="preserve"> FORMCHECKBOX </w:instrText>
            </w:r>
            <w:r>
              <w:rPr>
                <w:rFonts w:ascii="Arial" w:hAnsi="Arial" w:cs="Arial"/>
                <w:sz w:val="20"/>
                <w:szCs w:val="20"/>
                <w:lang w:val="pl-PL"/>
              </w:rPr>
            </w:r>
            <w:r>
              <w:rPr>
                <w:rFonts w:ascii="Arial" w:hAnsi="Arial" w:cs="Arial"/>
                <w:sz w:val="20"/>
                <w:szCs w:val="20"/>
                <w:lang w:val="pl-PL"/>
              </w:rPr>
              <w:fldChar w:fldCharType="separate"/>
            </w:r>
            <w:r w:rsidRPr="00D74F9E">
              <w:rPr>
                <w:rFonts w:ascii="Arial" w:hAnsi="Arial" w:cs="Arial"/>
                <w:sz w:val="20"/>
                <w:szCs w:val="20"/>
                <w:lang w:val="pl-PL"/>
              </w:rPr>
              <w:fldChar w:fldCharType="end"/>
            </w:r>
            <w:r w:rsidR="00216876" w:rsidRPr="00D74F9E">
              <w:rPr>
                <w:rFonts w:ascii="Arial" w:hAnsi="Arial" w:cs="Arial"/>
                <w:sz w:val="20"/>
                <w:szCs w:val="20"/>
                <w:lang w:val="pl-PL"/>
              </w:rPr>
              <w:t xml:space="preserve">  </w:t>
            </w:r>
            <w:r w:rsidR="00D332B0" w:rsidRPr="00D74F9E">
              <w:rPr>
                <w:rFonts w:ascii="Arial" w:hAnsi="Arial" w:cs="Arial"/>
                <w:sz w:val="20"/>
                <w:szCs w:val="20"/>
                <w:lang w:val="pl-PL"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00016994" w:rsidRPr="00D74F9E">
              <w:rPr>
                <w:rFonts w:ascii="Arial" w:hAnsi="Arial" w:cs="Arial"/>
                <w:sz w:val="20"/>
                <w:szCs w:val="20"/>
                <w:lang w:val="pl-PL" w:eastAsia="pl-PL"/>
              </w:rPr>
              <w:t>;</w:t>
            </w:r>
          </w:p>
          <w:p w:rsidR="00A32D38" w:rsidRPr="00D74F9E" w:rsidRDefault="005732BD" w:rsidP="00C22EBB">
            <w:pPr>
              <w:suppressAutoHyphens w:val="0"/>
              <w:autoSpaceDE w:val="0"/>
              <w:autoSpaceDN w:val="0"/>
              <w:adjustRightInd w:val="0"/>
              <w:jc w:val="both"/>
              <w:rPr>
                <w:rFonts w:ascii="Arial" w:hAnsi="Arial" w:cs="Arial"/>
                <w:b/>
                <w:sz w:val="20"/>
                <w:szCs w:val="20"/>
                <w:u w:val="single"/>
                <w:lang w:val="pl-PL" w:eastAsia="pl-PL"/>
              </w:rPr>
            </w:pPr>
            <w:r w:rsidRPr="00D74F9E">
              <w:rPr>
                <w:rFonts w:ascii="Arial" w:hAnsi="Arial" w:cs="Arial"/>
                <w:sz w:val="20"/>
                <w:szCs w:val="20"/>
                <w:lang w:val="pl-PL"/>
              </w:rPr>
              <w:fldChar w:fldCharType="begin">
                <w:ffData>
                  <w:name w:val=""/>
                  <w:enabled/>
                  <w:calcOnExit w:val="0"/>
                  <w:checkBox>
                    <w:sizeAuto/>
                    <w:default w:val="1"/>
                  </w:checkBox>
                </w:ffData>
              </w:fldChar>
            </w:r>
            <w:r w:rsidR="00C22EBB" w:rsidRPr="00D74F9E">
              <w:rPr>
                <w:rFonts w:ascii="Arial" w:hAnsi="Arial" w:cs="Arial"/>
                <w:sz w:val="20"/>
                <w:szCs w:val="20"/>
                <w:lang w:val="pl-PL"/>
              </w:rPr>
              <w:instrText xml:space="preserve"> FORMCHECKBOX </w:instrText>
            </w:r>
            <w:r>
              <w:rPr>
                <w:rFonts w:ascii="Arial" w:hAnsi="Arial" w:cs="Arial"/>
                <w:sz w:val="20"/>
                <w:szCs w:val="20"/>
                <w:lang w:val="pl-PL"/>
              </w:rPr>
            </w:r>
            <w:r>
              <w:rPr>
                <w:rFonts w:ascii="Arial" w:hAnsi="Arial" w:cs="Arial"/>
                <w:sz w:val="20"/>
                <w:szCs w:val="20"/>
                <w:lang w:val="pl-PL"/>
              </w:rPr>
              <w:fldChar w:fldCharType="separate"/>
            </w:r>
            <w:r w:rsidRPr="00D74F9E">
              <w:rPr>
                <w:rFonts w:ascii="Arial" w:hAnsi="Arial" w:cs="Arial"/>
                <w:sz w:val="20"/>
                <w:szCs w:val="20"/>
                <w:lang w:val="pl-PL"/>
              </w:rPr>
              <w:fldChar w:fldCharType="end"/>
            </w:r>
            <w:r w:rsidR="00216876" w:rsidRPr="00D74F9E">
              <w:rPr>
                <w:rFonts w:ascii="Arial" w:hAnsi="Arial" w:cs="Arial"/>
                <w:sz w:val="20"/>
                <w:szCs w:val="20"/>
                <w:lang w:val="pl-PL"/>
              </w:rPr>
              <w:t xml:space="preserve">  </w:t>
            </w:r>
            <w:r w:rsidR="00D332B0" w:rsidRPr="00D74F9E">
              <w:rPr>
                <w:rFonts w:ascii="Arial" w:hAnsi="Arial" w:cs="Arial"/>
                <w:sz w:val="20"/>
                <w:szCs w:val="20"/>
                <w:lang w:val="pl-PL" w:eastAsia="pl-PL"/>
              </w:rPr>
              <w:t xml:space="preserve">określenie robót budowlanych, których dotyczy obowiązek wskazania przez wykonawcę w wykazie lub złożenia poświadczeń, w tym informacja o robotach budowlanych niewykonanych lub wykonanych nienależycie </w:t>
            </w:r>
            <w:r w:rsidR="00D950EC" w:rsidRPr="00D74F9E">
              <w:rPr>
                <w:rFonts w:ascii="Arial" w:hAnsi="Arial" w:cs="Arial"/>
                <w:b/>
                <w:sz w:val="20"/>
                <w:u w:val="single"/>
                <w:lang w:val="pl-PL" w:eastAsia="pl-PL"/>
              </w:rPr>
              <w:t xml:space="preserve">(w przedmiotowym postępowaniu w wykazie należy wskazać roboty potwierdzające spełnienie warunku udziału w postępowaniu dot. posiadania wiedzy i doświadczenia, tj. warunku określonego w </w:t>
            </w:r>
            <w:r w:rsidR="00D950EC" w:rsidRPr="00D74F9E">
              <w:rPr>
                <w:rFonts w:ascii="Arial" w:hAnsi="Arial" w:cs="Arial"/>
                <w:b/>
                <w:bCs/>
                <w:iCs/>
                <w:sz w:val="20"/>
                <w:u w:val="single"/>
                <w:lang w:val="pl-PL"/>
              </w:rPr>
              <w:t xml:space="preserve">§ 8 pkt 1.2. SIWZ. </w:t>
            </w:r>
            <w:r w:rsidR="00D950EC" w:rsidRPr="00D74F9E">
              <w:rPr>
                <w:rFonts w:ascii="Arial" w:hAnsi="Arial" w:cs="Arial"/>
                <w:b/>
                <w:bCs/>
                <w:sz w:val="20"/>
                <w:u w:val="single"/>
                <w:lang w:val="pl-PL"/>
              </w:rPr>
              <w:t xml:space="preserve">W przypadku w/w robót Wykonawca ma także obowiązek załączenia dowodów o których mowa w lit. a. Zamawiający nie wymaga złożenia </w:t>
            </w:r>
            <w:r w:rsidR="00D950EC" w:rsidRPr="00D74F9E">
              <w:rPr>
                <w:rFonts w:ascii="Arial" w:hAnsi="Arial" w:cs="Arial"/>
                <w:b/>
                <w:sz w:val="20"/>
                <w:u w:val="single"/>
                <w:lang w:val="pl-PL" w:eastAsia="pl-PL"/>
              </w:rPr>
              <w:t>informacji ani dowodów dot. innych robót budowlanych</w:t>
            </w:r>
            <w:r w:rsidR="00D950EC" w:rsidRPr="00D74F9E">
              <w:rPr>
                <w:rFonts w:ascii="Arial" w:hAnsi="Arial" w:cs="Arial"/>
                <w:b/>
                <w:bCs/>
                <w:sz w:val="20"/>
                <w:u w:val="single"/>
                <w:lang w:val="pl-PL"/>
              </w:rPr>
              <w:t>)</w:t>
            </w:r>
            <w:r w:rsidR="00D950EC" w:rsidRPr="00D74F9E">
              <w:rPr>
                <w:rFonts w:ascii="Arial" w:hAnsi="Arial" w:cs="Arial"/>
                <w:b/>
                <w:sz w:val="20"/>
                <w:u w:val="single"/>
                <w:lang w:val="pl-PL" w:eastAsia="pl-PL"/>
              </w:rPr>
              <w:t>;</w:t>
            </w:r>
          </w:p>
          <w:p w:rsidR="000C3A45" w:rsidRPr="00D74F9E" w:rsidRDefault="000C3A45" w:rsidP="00C22EBB">
            <w:pPr>
              <w:suppressAutoHyphens w:val="0"/>
              <w:autoSpaceDE w:val="0"/>
              <w:autoSpaceDN w:val="0"/>
              <w:adjustRightInd w:val="0"/>
              <w:jc w:val="both"/>
              <w:rPr>
                <w:rFonts w:ascii="Arial" w:hAnsi="Arial" w:cs="Arial"/>
                <w:sz w:val="20"/>
                <w:szCs w:val="20"/>
                <w:lang w:val="pl-PL" w:eastAsia="pl-PL"/>
              </w:rPr>
            </w:pPr>
          </w:p>
          <w:p w:rsidR="00216876" w:rsidRPr="00D74F9E" w:rsidRDefault="005732BD" w:rsidP="00C22EBB">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rPr>
              <w:fldChar w:fldCharType="begin">
                <w:ffData>
                  <w:name w:val=""/>
                  <w:enabled/>
                  <w:calcOnExit w:val="0"/>
                  <w:checkBox>
                    <w:sizeAuto/>
                    <w:default w:val="1"/>
                  </w:checkBox>
                </w:ffData>
              </w:fldChar>
            </w:r>
            <w:r w:rsidR="00C22EBB" w:rsidRPr="00D74F9E">
              <w:rPr>
                <w:rFonts w:ascii="Arial" w:hAnsi="Arial" w:cs="Arial"/>
                <w:sz w:val="20"/>
                <w:szCs w:val="20"/>
                <w:lang w:val="pl-PL"/>
              </w:rPr>
              <w:instrText xml:space="preserve"> FORMCHECKBOX </w:instrText>
            </w:r>
            <w:r>
              <w:rPr>
                <w:rFonts w:ascii="Arial" w:hAnsi="Arial" w:cs="Arial"/>
                <w:sz w:val="20"/>
                <w:szCs w:val="20"/>
                <w:lang w:val="pl-PL"/>
              </w:rPr>
            </w:r>
            <w:r>
              <w:rPr>
                <w:rFonts w:ascii="Arial" w:hAnsi="Arial" w:cs="Arial"/>
                <w:sz w:val="20"/>
                <w:szCs w:val="20"/>
                <w:lang w:val="pl-PL"/>
              </w:rPr>
              <w:fldChar w:fldCharType="separate"/>
            </w:r>
            <w:r w:rsidRPr="00D74F9E">
              <w:rPr>
                <w:rFonts w:ascii="Arial" w:hAnsi="Arial" w:cs="Arial"/>
                <w:sz w:val="20"/>
                <w:szCs w:val="20"/>
                <w:lang w:val="pl-PL"/>
              </w:rPr>
              <w:fldChar w:fldCharType="end"/>
            </w:r>
            <w:r w:rsidR="000F0339" w:rsidRPr="00D74F9E">
              <w:rPr>
                <w:rFonts w:ascii="Arial" w:hAnsi="Arial" w:cs="Arial"/>
                <w:sz w:val="20"/>
                <w:szCs w:val="20"/>
                <w:lang w:val="pl-PL"/>
              </w:rPr>
              <w:t xml:space="preserve">   </w:t>
            </w:r>
            <w:r w:rsidR="00D332B0" w:rsidRPr="00D74F9E">
              <w:rPr>
                <w:rFonts w:ascii="Arial" w:hAnsi="Arial" w:cs="Arial"/>
                <w:sz w:val="20"/>
                <w:szCs w:val="20"/>
                <w:lang w:val="pl-PL"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00016994" w:rsidRPr="00D74F9E">
              <w:rPr>
                <w:rFonts w:ascii="Arial" w:hAnsi="Arial" w:cs="Arial"/>
                <w:sz w:val="20"/>
                <w:szCs w:val="20"/>
                <w:lang w:val="pl-PL" w:eastAsia="pl-PL"/>
              </w:rPr>
              <w:t>;</w:t>
            </w:r>
          </w:p>
          <w:p w:rsidR="00A32D38" w:rsidRPr="00D74F9E" w:rsidRDefault="00A32D38" w:rsidP="005336B5">
            <w:pPr>
              <w:suppressAutoHyphens w:val="0"/>
              <w:autoSpaceDE w:val="0"/>
              <w:autoSpaceDN w:val="0"/>
              <w:adjustRightInd w:val="0"/>
              <w:jc w:val="both"/>
              <w:rPr>
                <w:rFonts w:ascii="Arial" w:hAnsi="Arial" w:cs="Arial"/>
                <w:sz w:val="20"/>
                <w:szCs w:val="20"/>
                <w:lang w:val="pl-PL" w:eastAsia="pl-PL"/>
              </w:rPr>
            </w:pPr>
          </w:p>
          <w:p w:rsidR="00216876" w:rsidRPr="00D74F9E" w:rsidRDefault="005732BD" w:rsidP="00C22EBB">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rPr>
              <w:fldChar w:fldCharType="begin">
                <w:ffData>
                  <w:name w:val=""/>
                  <w:enabled/>
                  <w:calcOnExit w:val="0"/>
                  <w:checkBox>
                    <w:sizeAuto/>
                    <w:default w:val="1"/>
                  </w:checkBox>
                </w:ffData>
              </w:fldChar>
            </w:r>
            <w:r w:rsidR="00C22EBB" w:rsidRPr="00D74F9E">
              <w:rPr>
                <w:rFonts w:ascii="Arial" w:hAnsi="Arial" w:cs="Arial"/>
                <w:sz w:val="20"/>
                <w:szCs w:val="20"/>
                <w:lang w:val="pl-PL"/>
              </w:rPr>
              <w:instrText xml:space="preserve"> FORMCHECKBOX </w:instrText>
            </w:r>
            <w:r>
              <w:rPr>
                <w:rFonts w:ascii="Arial" w:hAnsi="Arial" w:cs="Arial"/>
                <w:sz w:val="20"/>
                <w:szCs w:val="20"/>
                <w:lang w:val="pl-PL"/>
              </w:rPr>
            </w:r>
            <w:r>
              <w:rPr>
                <w:rFonts w:ascii="Arial" w:hAnsi="Arial" w:cs="Arial"/>
                <w:sz w:val="20"/>
                <w:szCs w:val="20"/>
                <w:lang w:val="pl-PL"/>
              </w:rPr>
              <w:fldChar w:fldCharType="separate"/>
            </w:r>
            <w:r w:rsidRPr="00D74F9E">
              <w:rPr>
                <w:rFonts w:ascii="Arial" w:hAnsi="Arial" w:cs="Arial"/>
                <w:sz w:val="20"/>
                <w:szCs w:val="20"/>
                <w:lang w:val="pl-PL"/>
              </w:rPr>
              <w:fldChar w:fldCharType="end"/>
            </w:r>
            <w:r w:rsidR="000F0339" w:rsidRPr="00D74F9E">
              <w:rPr>
                <w:rFonts w:ascii="Arial" w:hAnsi="Arial" w:cs="Arial"/>
                <w:sz w:val="20"/>
                <w:szCs w:val="20"/>
                <w:lang w:val="pl-PL"/>
              </w:rPr>
              <w:t xml:space="preserve">   </w:t>
            </w:r>
            <w:r w:rsidR="00D332B0" w:rsidRPr="00D74F9E">
              <w:rPr>
                <w:rFonts w:ascii="Arial" w:hAnsi="Arial" w:cs="Arial"/>
                <w:sz w:val="20"/>
                <w:szCs w:val="20"/>
                <w:lang w:val="pl-PL" w:eastAsia="pl-PL"/>
              </w:rPr>
              <w:t>oświadczenie, że osoby, które będą uczestniczyć w wykonywaniu zamówienia, posiadają wymagane uprawnienia, jeżeli ustawy nakładają obowiązek posiadania takich uprawnień.</w:t>
            </w:r>
          </w:p>
        </w:tc>
      </w:tr>
      <w:tr w:rsidR="004C6867" w:rsidRPr="00D74F9E">
        <w:tc>
          <w:tcPr>
            <w:tcW w:w="9650" w:type="dxa"/>
            <w:tcBorders>
              <w:top w:val="single" w:sz="8" w:space="0" w:color="000000"/>
              <w:left w:val="single" w:sz="8" w:space="0" w:color="000000"/>
              <w:bottom w:val="single" w:sz="8" w:space="0" w:color="000000"/>
              <w:right w:val="single" w:sz="8" w:space="0" w:color="000000"/>
            </w:tcBorders>
          </w:tcPr>
          <w:p w:rsidR="004C6867" w:rsidRPr="00D74F9E" w:rsidRDefault="004C6867">
            <w:pPr>
              <w:autoSpaceDE w:val="0"/>
              <w:snapToGrid w:val="0"/>
              <w:ind w:left="720" w:hanging="720"/>
              <w:jc w:val="both"/>
              <w:rPr>
                <w:rFonts w:ascii="Arial" w:hAnsi="Arial" w:cs="Arial"/>
                <w:b/>
                <w:sz w:val="20"/>
                <w:szCs w:val="20"/>
                <w:lang w:val="pl-PL"/>
              </w:rPr>
            </w:pPr>
            <w:r w:rsidRPr="00D74F9E">
              <w:rPr>
                <w:rFonts w:ascii="Arial" w:hAnsi="Arial" w:cs="Arial"/>
                <w:b/>
                <w:bCs/>
                <w:sz w:val="20"/>
                <w:szCs w:val="20"/>
                <w:lang w:val="pl-PL"/>
              </w:rPr>
              <w:t xml:space="preserve">III.4.2) </w:t>
            </w:r>
            <w:r w:rsidRPr="00D74F9E">
              <w:rPr>
                <w:rFonts w:ascii="Arial" w:hAnsi="Arial" w:cs="Arial"/>
                <w:b/>
                <w:sz w:val="20"/>
                <w:szCs w:val="20"/>
                <w:lang w:val="pl-PL"/>
              </w:rPr>
              <w:t xml:space="preserve">W zakresie potwierdzenia niepodlegania wykluczeniu na podstawie art. 24 ust. 1 ustawy, </w:t>
            </w:r>
            <w:r w:rsidRPr="00D74F9E">
              <w:rPr>
                <w:rFonts w:ascii="Arial" w:hAnsi="Arial" w:cs="Arial"/>
                <w:b/>
                <w:sz w:val="20"/>
                <w:szCs w:val="20"/>
                <w:lang w:val="pl-PL"/>
              </w:rPr>
              <w:lastRenderedPageBreak/>
              <w:t xml:space="preserve">należy przedłożyć: </w:t>
            </w:r>
          </w:p>
          <w:p w:rsidR="00732D28" w:rsidRPr="00D74F9E" w:rsidRDefault="005732BD" w:rsidP="00732D28">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rPr>
              <w:fldChar w:fldCharType="begin">
                <w:ffData>
                  <w:name w:val=""/>
                  <w:enabled/>
                  <w:calcOnExit w:val="0"/>
                  <w:checkBox>
                    <w:sizeAuto/>
                    <w:default w:val="1"/>
                  </w:checkBox>
                </w:ffData>
              </w:fldChar>
            </w:r>
            <w:r w:rsidR="00C22EBB" w:rsidRPr="00D74F9E">
              <w:rPr>
                <w:rFonts w:ascii="Arial" w:hAnsi="Arial" w:cs="Arial"/>
                <w:sz w:val="20"/>
                <w:szCs w:val="20"/>
                <w:lang w:val="pl-PL"/>
              </w:rPr>
              <w:instrText xml:space="preserve"> FORMCHECKBOX </w:instrText>
            </w:r>
            <w:r>
              <w:rPr>
                <w:rFonts w:ascii="Arial" w:hAnsi="Arial" w:cs="Arial"/>
                <w:sz w:val="20"/>
                <w:szCs w:val="20"/>
                <w:lang w:val="pl-PL"/>
              </w:rPr>
            </w:r>
            <w:r>
              <w:rPr>
                <w:rFonts w:ascii="Arial" w:hAnsi="Arial" w:cs="Arial"/>
                <w:sz w:val="20"/>
                <w:szCs w:val="20"/>
                <w:lang w:val="pl-PL"/>
              </w:rPr>
              <w:fldChar w:fldCharType="separate"/>
            </w:r>
            <w:r w:rsidRPr="00D74F9E">
              <w:rPr>
                <w:rFonts w:ascii="Arial" w:hAnsi="Arial" w:cs="Arial"/>
                <w:sz w:val="20"/>
                <w:szCs w:val="20"/>
                <w:lang w:val="pl-PL"/>
              </w:rPr>
              <w:fldChar w:fldCharType="end"/>
            </w:r>
            <w:r w:rsidR="00732D28" w:rsidRPr="00D74F9E">
              <w:rPr>
                <w:rFonts w:ascii="Arial" w:hAnsi="Arial" w:cs="Arial"/>
                <w:sz w:val="20"/>
                <w:szCs w:val="20"/>
                <w:lang w:val="pl-PL"/>
              </w:rPr>
              <w:t xml:space="preserve">  </w:t>
            </w:r>
            <w:r w:rsidR="00732D28" w:rsidRPr="00D74F9E">
              <w:rPr>
                <w:rFonts w:ascii="Arial" w:hAnsi="Arial" w:cs="Arial"/>
                <w:sz w:val="20"/>
                <w:szCs w:val="20"/>
                <w:lang w:val="pl-PL" w:eastAsia="pl-PL"/>
              </w:rPr>
              <w:t>oświadczenie o braku podstaw do wykluczenia;</w:t>
            </w:r>
          </w:p>
          <w:p w:rsidR="00A32D38" w:rsidRPr="00D74F9E" w:rsidRDefault="00A32D38" w:rsidP="00732D28">
            <w:pPr>
              <w:suppressAutoHyphens w:val="0"/>
              <w:autoSpaceDE w:val="0"/>
              <w:autoSpaceDN w:val="0"/>
              <w:adjustRightInd w:val="0"/>
              <w:jc w:val="both"/>
              <w:rPr>
                <w:rFonts w:ascii="Arial" w:hAnsi="Arial" w:cs="Arial"/>
                <w:sz w:val="20"/>
                <w:szCs w:val="20"/>
                <w:lang w:val="pl-PL" w:eastAsia="pl-PL"/>
              </w:rPr>
            </w:pPr>
          </w:p>
          <w:p w:rsidR="00732D28" w:rsidRPr="00D74F9E" w:rsidRDefault="005732BD" w:rsidP="00732D28">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rPr>
              <w:fldChar w:fldCharType="begin">
                <w:ffData>
                  <w:name w:val=""/>
                  <w:enabled/>
                  <w:calcOnExit w:val="0"/>
                  <w:checkBox>
                    <w:sizeAuto/>
                    <w:default w:val="1"/>
                  </w:checkBox>
                </w:ffData>
              </w:fldChar>
            </w:r>
            <w:r w:rsidR="00C22EBB" w:rsidRPr="00D74F9E">
              <w:rPr>
                <w:rFonts w:ascii="Arial" w:hAnsi="Arial" w:cs="Arial"/>
                <w:sz w:val="20"/>
                <w:szCs w:val="20"/>
                <w:lang w:val="pl-PL"/>
              </w:rPr>
              <w:instrText xml:space="preserve"> FORMCHECKBOX </w:instrText>
            </w:r>
            <w:r>
              <w:rPr>
                <w:rFonts w:ascii="Arial" w:hAnsi="Arial" w:cs="Arial"/>
                <w:sz w:val="20"/>
                <w:szCs w:val="20"/>
                <w:lang w:val="pl-PL"/>
              </w:rPr>
            </w:r>
            <w:r>
              <w:rPr>
                <w:rFonts w:ascii="Arial" w:hAnsi="Arial" w:cs="Arial"/>
                <w:sz w:val="20"/>
                <w:szCs w:val="20"/>
                <w:lang w:val="pl-PL"/>
              </w:rPr>
              <w:fldChar w:fldCharType="separate"/>
            </w:r>
            <w:r w:rsidRPr="00D74F9E">
              <w:rPr>
                <w:rFonts w:ascii="Arial" w:hAnsi="Arial" w:cs="Arial"/>
                <w:sz w:val="20"/>
                <w:szCs w:val="20"/>
                <w:lang w:val="pl-PL"/>
              </w:rPr>
              <w:fldChar w:fldCharType="end"/>
            </w:r>
            <w:r w:rsidR="00732D28" w:rsidRPr="00D74F9E">
              <w:rPr>
                <w:rFonts w:ascii="Arial" w:hAnsi="Arial" w:cs="Arial"/>
                <w:sz w:val="20"/>
                <w:szCs w:val="20"/>
                <w:lang w:val="pl-PL"/>
              </w:rPr>
              <w:t xml:space="preserve">  </w:t>
            </w:r>
            <w:r w:rsidR="00732D28" w:rsidRPr="00D74F9E">
              <w:rPr>
                <w:rFonts w:ascii="Arial" w:hAnsi="Arial" w:cs="Arial"/>
                <w:sz w:val="20"/>
                <w:szCs w:val="20"/>
                <w:lang w:val="pl-PL" w:eastAsia="pl-PL"/>
              </w:rPr>
              <w:t>aktualny odpis z właściwego rejestru lub z centralnej ewidencji i informacji o działalności gospodarczej, jeżeli odrębne przepisy wymagają wpisu do rejestru lub ewidencji, w celu wykazania braku podst</w:t>
            </w:r>
            <w:r w:rsidR="00C22EBB" w:rsidRPr="00D74F9E">
              <w:rPr>
                <w:rFonts w:ascii="Arial" w:hAnsi="Arial" w:cs="Arial"/>
                <w:sz w:val="20"/>
                <w:szCs w:val="20"/>
                <w:lang w:val="pl-PL" w:eastAsia="pl-PL"/>
              </w:rPr>
              <w:t>aw do wykluczenia w oparciu o art. 24 ust. 1 pkt 2 us</w:t>
            </w:r>
            <w:r w:rsidR="00732D28" w:rsidRPr="00D74F9E">
              <w:rPr>
                <w:rFonts w:ascii="Arial" w:hAnsi="Arial" w:cs="Arial"/>
                <w:sz w:val="20"/>
                <w:szCs w:val="20"/>
                <w:lang w:val="pl-PL" w:eastAsia="pl-PL"/>
              </w:rPr>
              <w:t>tawy, wystawiony nie wcześniej niż 6 miesięcy przed upływem terminu składania wniosków o dopuszczenie do udziału w postępowaniu o udzielenie zamówienia albo składania ofert;</w:t>
            </w:r>
          </w:p>
          <w:p w:rsidR="00A32D38" w:rsidRPr="00D74F9E" w:rsidRDefault="00A32D38" w:rsidP="00732D28">
            <w:pPr>
              <w:suppressAutoHyphens w:val="0"/>
              <w:autoSpaceDE w:val="0"/>
              <w:autoSpaceDN w:val="0"/>
              <w:adjustRightInd w:val="0"/>
              <w:jc w:val="both"/>
              <w:rPr>
                <w:rFonts w:ascii="Arial" w:hAnsi="Arial" w:cs="Arial"/>
                <w:sz w:val="20"/>
                <w:szCs w:val="20"/>
                <w:lang w:val="pl-PL" w:eastAsia="pl-PL"/>
              </w:rPr>
            </w:pPr>
          </w:p>
          <w:p w:rsidR="00E614D6" w:rsidRPr="00D74F9E" w:rsidRDefault="005732BD" w:rsidP="00E614D6">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rPr>
              <w:fldChar w:fldCharType="begin">
                <w:ffData>
                  <w:name w:val=""/>
                  <w:enabled/>
                  <w:calcOnExit w:val="0"/>
                  <w:checkBox>
                    <w:sizeAuto/>
                    <w:default w:val="1"/>
                  </w:checkBox>
                </w:ffData>
              </w:fldChar>
            </w:r>
            <w:r w:rsidR="006619AE" w:rsidRPr="00D74F9E">
              <w:rPr>
                <w:rFonts w:ascii="Arial" w:hAnsi="Arial" w:cs="Arial"/>
                <w:sz w:val="20"/>
                <w:szCs w:val="20"/>
                <w:lang w:val="pl-PL"/>
              </w:rPr>
              <w:instrText xml:space="preserve"> FORMCHECKBOX </w:instrText>
            </w:r>
            <w:r>
              <w:rPr>
                <w:rFonts w:ascii="Arial" w:hAnsi="Arial" w:cs="Arial"/>
                <w:sz w:val="20"/>
                <w:szCs w:val="20"/>
                <w:lang w:val="pl-PL"/>
              </w:rPr>
            </w:r>
            <w:r>
              <w:rPr>
                <w:rFonts w:ascii="Arial" w:hAnsi="Arial" w:cs="Arial"/>
                <w:sz w:val="20"/>
                <w:szCs w:val="20"/>
                <w:lang w:val="pl-PL"/>
              </w:rPr>
              <w:fldChar w:fldCharType="separate"/>
            </w:r>
            <w:r w:rsidRPr="00D74F9E">
              <w:rPr>
                <w:rFonts w:ascii="Arial" w:hAnsi="Arial" w:cs="Arial"/>
                <w:sz w:val="20"/>
                <w:szCs w:val="20"/>
                <w:lang w:val="pl-PL"/>
              </w:rPr>
              <w:fldChar w:fldCharType="end"/>
            </w:r>
            <w:r w:rsidR="00E614D6" w:rsidRPr="00D74F9E">
              <w:rPr>
                <w:rFonts w:ascii="Arial" w:hAnsi="Arial" w:cs="Arial"/>
                <w:sz w:val="20"/>
                <w:szCs w:val="20"/>
                <w:lang w:val="pl-PL"/>
              </w:rPr>
              <w:t xml:space="preserve">   </w:t>
            </w:r>
            <w:r w:rsidR="00E614D6" w:rsidRPr="00D74F9E">
              <w:rPr>
                <w:rFonts w:ascii="Arial" w:hAnsi="Arial" w:cs="Arial"/>
                <w:sz w:val="20"/>
                <w:szCs w:val="20"/>
                <w:lang w:val="pl-PL" w:eastAsia="pl-PL"/>
              </w:rPr>
              <w:t>wykonawca powołujący się przy wykazywaniu spełniania warunków udziału w postępowaniu na zasoby innych podmiotów, które będą brały udział w realizacji części zamówienia, przedkłada także dokumenty dotyczące tego</w:t>
            </w:r>
            <w:r w:rsidR="006619AE" w:rsidRPr="00D74F9E">
              <w:rPr>
                <w:rFonts w:ascii="Arial" w:hAnsi="Arial" w:cs="Arial"/>
                <w:sz w:val="20"/>
                <w:szCs w:val="20"/>
                <w:lang w:val="pl-PL" w:eastAsia="pl-PL"/>
              </w:rPr>
              <w:t xml:space="preserve"> </w:t>
            </w:r>
            <w:r w:rsidR="00E614D6" w:rsidRPr="00D74F9E">
              <w:rPr>
                <w:rFonts w:ascii="Arial" w:hAnsi="Arial" w:cs="Arial"/>
                <w:sz w:val="20"/>
                <w:szCs w:val="20"/>
                <w:lang w:val="pl-PL" w:eastAsia="pl-PL"/>
              </w:rPr>
              <w:t>podmiotu w zakresie wymaganym dla wykonawcy, określonym w pkt III.4.2.</w:t>
            </w:r>
          </w:p>
        </w:tc>
      </w:tr>
      <w:tr w:rsidR="004C6867" w:rsidRPr="00D74F9E">
        <w:tc>
          <w:tcPr>
            <w:tcW w:w="9650" w:type="dxa"/>
            <w:tcBorders>
              <w:top w:val="single" w:sz="8" w:space="0" w:color="000000"/>
              <w:left w:val="single" w:sz="8" w:space="0" w:color="000000"/>
              <w:bottom w:val="single" w:sz="8" w:space="0" w:color="000000"/>
              <w:right w:val="single" w:sz="8" w:space="0" w:color="000000"/>
            </w:tcBorders>
          </w:tcPr>
          <w:p w:rsidR="004C6867" w:rsidRPr="00D74F9E" w:rsidRDefault="004C6867">
            <w:pPr>
              <w:pStyle w:val="Tekstkomentarza1"/>
              <w:snapToGrid w:val="0"/>
              <w:spacing w:before="120"/>
              <w:rPr>
                <w:rFonts w:ascii="Arial" w:hAnsi="Arial" w:cs="Arial"/>
                <w:b/>
                <w:lang w:val="pl-PL"/>
              </w:rPr>
            </w:pPr>
            <w:r w:rsidRPr="00D74F9E">
              <w:rPr>
                <w:rFonts w:ascii="Arial" w:hAnsi="Arial" w:cs="Arial"/>
                <w:b/>
                <w:lang w:val="pl-PL"/>
              </w:rPr>
              <w:lastRenderedPageBreak/>
              <w:t>III.4.3) Dokumenty podmiotów zagranicznych</w:t>
            </w:r>
          </w:p>
          <w:p w:rsidR="004C6867" w:rsidRPr="00D74F9E" w:rsidRDefault="004C6867">
            <w:pPr>
              <w:tabs>
                <w:tab w:val="right" w:pos="5996"/>
                <w:tab w:val="left" w:pos="6120"/>
              </w:tabs>
              <w:autoSpaceDE w:val="0"/>
              <w:ind w:left="408" w:hanging="408"/>
              <w:jc w:val="both"/>
              <w:rPr>
                <w:rFonts w:ascii="Arial" w:hAnsi="Arial" w:cs="Arial"/>
                <w:sz w:val="20"/>
                <w:szCs w:val="20"/>
                <w:lang w:val="pl-PL"/>
              </w:rPr>
            </w:pPr>
          </w:p>
          <w:p w:rsidR="004C6867" w:rsidRPr="00D74F9E" w:rsidRDefault="004C6867" w:rsidP="00C76365">
            <w:pPr>
              <w:jc w:val="both"/>
              <w:rPr>
                <w:rFonts w:ascii="Arial" w:hAnsi="Arial" w:cs="Arial"/>
                <w:b/>
                <w:sz w:val="20"/>
                <w:szCs w:val="20"/>
                <w:lang w:val="pl-PL"/>
              </w:rPr>
            </w:pPr>
            <w:r w:rsidRPr="00D74F9E">
              <w:rPr>
                <w:rFonts w:ascii="Arial" w:hAnsi="Arial" w:cs="Arial"/>
                <w:b/>
                <w:sz w:val="20"/>
                <w:szCs w:val="20"/>
                <w:lang w:val="pl-PL"/>
              </w:rPr>
              <w:t xml:space="preserve">Jeżeli wykonawca ma siedzibę lub miejsce zamieszkania poza terytorium Rzeczypospolitej Polskiej, przedkłada: </w:t>
            </w:r>
          </w:p>
          <w:p w:rsidR="004C6867" w:rsidRPr="00D74F9E" w:rsidRDefault="004C6867">
            <w:pPr>
              <w:tabs>
                <w:tab w:val="right" w:pos="284"/>
                <w:tab w:val="left" w:pos="408"/>
              </w:tabs>
              <w:jc w:val="both"/>
              <w:rPr>
                <w:rFonts w:ascii="Arial" w:hAnsi="Arial" w:cs="Arial"/>
                <w:b/>
                <w:sz w:val="20"/>
                <w:szCs w:val="20"/>
                <w:lang w:val="pl-PL"/>
              </w:rPr>
            </w:pPr>
            <w:r w:rsidRPr="00D74F9E">
              <w:rPr>
                <w:rFonts w:ascii="Arial" w:hAnsi="Arial" w:cs="Arial"/>
                <w:b/>
                <w:sz w:val="20"/>
                <w:szCs w:val="20"/>
                <w:lang w:val="pl-PL"/>
              </w:rPr>
              <w:t>III.4.3.1)  dokument wystawiony w kraju, w którym ma siedzibę lub miejsce zamieszkania potwierdzający, że:</w:t>
            </w:r>
          </w:p>
          <w:p w:rsidR="004C6867" w:rsidRPr="00D74F9E" w:rsidRDefault="004C6867">
            <w:pPr>
              <w:tabs>
                <w:tab w:val="left" w:pos="680"/>
              </w:tabs>
              <w:autoSpaceDE w:val="0"/>
              <w:ind w:right="72"/>
              <w:jc w:val="both"/>
              <w:rPr>
                <w:rFonts w:ascii="Arial" w:hAnsi="Arial" w:cs="Arial"/>
                <w:sz w:val="20"/>
                <w:szCs w:val="20"/>
                <w:lang w:val="pl-PL"/>
              </w:rPr>
            </w:pPr>
          </w:p>
          <w:p w:rsidR="00780C08" w:rsidRPr="00D74F9E" w:rsidRDefault="005732BD" w:rsidP="00780C08">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lang w:val="pl-PL"/>
              </w:rPr>
              <w:fldChar w:fldCharType="begin">
                <w:ffData>
                  <w:name w:val=""/>
                  <w:enabled/>
                  <w:calcOnExit w:val="0"/>
                  <w:checkBox>
                    <w:sizeAuto/>
                    <w:default w:val="1"/>
                  </w:checkBox>
                </w:ffData>
              </w:fldChar>
            </w:r>
            <w:r w:rsidR="006619AE" w:rsidRPr="00D74F9E">
              <w:rPr>
                <w:rFonts w:ascii="Arial" w:hAnsi="Arial" w:cs="Arial"/>
                <w:sz w:val="20"/>
                <w:lang w:val="pl-PL"/>
              </w:rPr>
              <w:instrText xml:space="preserve"> FORMCHECKBOX </w:instrText>
            </w:r>
            <w:r>
              <w:rPr>
                <w:rFonts w:ascii="Arial" w:hAnsi="Arial" w:cs="Arial"/>
                <w:sz w:val="20"/>
                <w:lang w:val="pl-PL"/>
              </w:rPr>
            </w:r>
            <w:r>
              <w:rPr>
                <w:rFonts w:ascii="Arial" w:hAnsi="Arial" w:cs="Arial"/>
                <w:sz w:val="20"/>
                <w:lang w:val="pl-PL"/>
              </w:rPr>
              <w:fldChar w:fldCharType="separate"/>
            </w:r>
            <w:r w:rsidRPr="00D74F9E">
              <w:rPr>
                <w:rFonts w:ascii="Arial" w:hAnsi="Arial" w:cs="Arial"/>
                <w:sz w:val="20"/>
                <w:lang w:val="pl-PL"/>
              </w:rPr>
              <w:fldChar w:fldCharType="end"/>
            </w:r>
            <w:r w:rsidR="00780C08" w:rsidRPr="00D74F9E">
              <w:rPr>
                <w:rFonts w:ascii="Arial" w:hAnsi="Arial" w:cs="Arial"/>
                <w:sz w:val="20"/>
                <w:lang w:val="pl-PL"/>
              </w:rPr>
              <w:t xml:space="preserve">  </w:t>
            </w:r>
            <w:r w:rsidR="00780C08" w:rsidRPr="00D74F9E">
              <w:rPr>
                <w:rFonts w:ascii="Arial" w:hAnsi="Arial" w:cs="Arial"/>
                <w:sz w:val="20"/>
                <w:szCs w:val="20"/>
                <w:lang w:val="pl-PL" w:eastAsia="pl-PL"/>
              </w:rPr>
              <w:t>nie otwarto jego likwidacji ani nie ogłoszono upadłości – wystawiony nie wcześniej niż 6 miesięcy przed</w:t>
            </w:r>
          </w:p>
          <w:p w:rsidR="00780C08" w:rsidRPr="00D74F9E" w:rsidRDefault="00780C08" w:rsidP="00780C08">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eastAsia="pl-PL"/>
              </w:rPr>
              <w:t>upływem terminu składania wniosków o dopuszczenie do udziału w postępowaniu o udzielenie zamówienia</w:t>
            </w:r>
          </w:p>
          <w:p w:rsidR="006619AE" w:rsidRPr="00D74F9E" w:rsidRDefault="00780C08" w:rsidP="006619AE">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eastAsia="pl-PL"/>
              </w:rPr>
              <w:t>albo składania ofert;</w:t>
            </w:r>
          </w:p>
        </w:tc>
      </w:tr>
      <w:tr w:rsidR="0099243B" w:rsidRPr="00D74F9E">
        <w:tc>
          <w:tcPr>
            <w:tcW w:w="9650" w:type="dxa"/>
            <w:tcBorders>
              <w:top w:val="single" w:sz="8" w:space="0" w:color="000000"/>
              <w:left w:val="single" w:sz="8" w:space="0" w:color="000000"/>
              <w:bottom w:val="single" w:sz="8" w:space="0" w:color="000000"/>
              <w:right w:val="single" w:sz="8" w:space="0" w:color="000000"/>
            </w:tcBorders>
          </w:tcPr>
          <w:p w:rsidR="0099243B" w:rsidRPr="00D74F9E" w:rsidRDefault="0099243B" w:rsidP="0099243B">
            <w:pPr>
              <w:suppressAutoHyphens w:val="0"/>
              <w:autoSpaceDE w:val="0"/>
              <w:autoSpaceDN w:val="0"/>
              <w:adjustRightInd w:val="0"/>
              <w:rPr>
                <w:rFonts w:ascii="Arial" w:hAnsi="Arial" w:cs="Arial"/>
                <w:b/>
                <w:bCs/>
                <w:sz w:val="20"/>
                <w:szCs w:val="20"/>
                <w:lang w:val="pl-PL" w:eastAsia="pl-PL"/>
              </w:rPr>
            </w:pPr>
            <w:r w:rsidRPr="00D74F9E">
              <w:rPr>
                <w:rFonts w:ascii="Arial" w:hAnsi="Arial" w:cs="Arial"/>
                <w:b/>
                <w:bCs/>
                <w:sz w:val="20"/>
                <w:szCs w:val="20"/>
                <w:lang w:val="pl-PL" w:eastAsia="pl-PL"/>
              </w:rPr>
              <w:t>II.4.4. Dokumenty dotyczące przynależności do tej samej grupy kapitałowej</w:t>
            </w:r>
          </w:p>
          <w:p w:rsidR="0099243B" w:rsidRPr="00D74F9E" w:rsidRDefault="0099243B" w:rsidP="0099243B">
            <w:pPr>
              <w:suppressAutoHyphens w:val="0"/>
              <w:autoSpaceDE w:val="0"/>
              <w:autoSpaceDN w:val="0"/>
              <w:adjustRightInd w:val="0"/>
              <w:rPr>
                <w:rFonts w:ascii="Arial" w:hAnsi="Arial" w:cs="Arial"/>
                <w:b/>
                <w:bCs/>
                <w:sz w:val="20"/>
                <w:szCs w:val="20"/>
                <w:lang w:val="pl-PL" w:eastAsia="pl-PL"/>
              </w:rPr>
            </w:pPr>
          </w:p>
          <w:p w:rsidR="0099243B" w:rsidRPr="00D74F9E" w:rsidRDefault="005732BD" w:rsidP="006619AE">
            <w:pPr>
              <w:suppressAutoHyphens w:val="0"/>
              <w:autoSpaceDE w:val="0"/>
              <w:autoSpaceDN w:val="0"/>
              <w:adjustRightInd w:val="0"/>
              <w:jc w:val="both"/>
              <w:rPr>
                <w:rFonts w:ascii="Arial" w:hAnsi="Arial" w:cs="Arial"/>
                <w:sz w:val="20"/>
                <w:szCs w:val="20"/>
                <w:lang w:val="pl-PL" w:eastAsia="pl-PL"/>
              </w:rPr>
            </w:pPr>
            <w:r w:rsidRPr="00D74F9E">
              <w:rPr>
                <w:rFonts w:ascii="Arial" w:hAnsi="Arial" w:cs="Arial"/>
                <w:sz w:val="20"/>
                <w:szCs w:val="20"/>
                <w:lang w:val="pl-PL"/>
              </w:rPr>
              <w:fldChar w:fldCharType="begin">
                <w:ffData>
                  <w:name w:val=""/>
                  <w:enabled/>
                  <w:calcOnExit w:val="0"/>
                  <w:checkBox>
                    <w:sizeAuto/>
                    <w:default w:val="1"/>
                  </w:checkBox>
                </w:ffData>
              </w:fldChar>
            </w:r>
            <w:r w:rsidR="006619AE" w:rsidRPr="00D74F9E">
              <w:rPr>
                <w:rFonts w:ascii="Arial" w:hAnsi="Arial" w:cs="Arial"/>
                <w:sz w:val="20"/>
                <w:szCs w:val="20"/>
                <w:lang w:val="pl-PL"/>
              </w:rPr>
              <w:instrText xml:space="preserve"> FORMCHECKBOX </w:instrText>
            </w:r>
            <w:r>
              <w:rPr>
                <w:rFonts w:ascii="Arial" w:hAnsi="Arial" w:cs="Arial"/>
                <w:sz w:val="20"/>
                <w:szCs w:val="20"/>
                <w:lang w:val="pl-PL"/>
              </w:rPr>
            </w:r>
            <w:r>
              <w:rPr>
                <w:rFonts w:ascii="Arial" w:hAnsi="Arial" w:cs="Arial"/>
                <w:sz w:val="20"/>
                <w:szCs w:val="20"/>
                <w:lang w:val="pl-PL"/>
              </w:rPr>
              <w:fldChar w:fldCharType="separate"/>
            </w:r>
            <w:r w:rsidRPr="00D74F9E">
              <w:rPr>
                <w:rFonts w:ascii="Arial" w:hAnsi="Arial" w:cs="Arial"/>
                <w:sz w:val="20"/>
                <w:szCs w:val="20"/>
                <w:lang w:val="pl-PL"/>
              </w:rPr>
              <w:fldChar w:fldCharType="end"/>
            </w:r>
            <w:r w:rsidR="0099243B" w:rsidRPr="00D74F9E">
              <w:rPr>
                <w:rFonts w:ascii="Arial" w:hAnsi="Arial" w:cs="Arial"/>
                <w:sz w:val="20"/>
                <w:szCs w:val="20"/>
                <w:lang w:val="pl-PL"/>
              </w:rPr>
              <w:t xml:space="preserve">  </w:t>
            </w:r>
            <w:r w:rsidR="0099243B" w:rsidRPr="00D74F9E">
              <w:rPr>
                <w:rFonts w:ascii="Arial" w:hAnsi="Arial" w:cs="Arial"/>
                <w:sz w:val="20"/>
                <w:szCs w:val="20"/>
                <w:lang w:val="pl-PL" w:eastAsia="pl-PL"/>
              </w:rPr>
              <w:t>lista podmiotów należących do tej samej grupy kapitałowej w rozumieniu ustawy z dnia 16 lutego 2007 r.</w:t>
            </w:r>
            <w:r w:rsidR="006619AE" w:rsidRPr="00D74F9E">
              <w:rPr>
                <w:rFonts w:ascii="Arial" w:hAnsi="Arial" w:cs="Arial"/>
                <w:sz w:val="20"/>
                <w:szCs w:val="20"/>
                <w:lang w:val="pl-PL" w:eastAsia="pl-PL"/>
              </w:rPr>
              <w:t xml:space="preserve"> </w:t>
            </w:r>
            <w:r w:rsidR="0099243B" w:rsidRPr="00D74F9E">
              <w:rPr>
                <w:rFonts w:ascii="Arial" w:hAnsi="Arial" w:cs="Arial"/>
                <w:sz w:val="20"/>
                <w:szCs w:val="20"/>
                <w:lang w:val="pl-PL" w:eastAsia="pl-PL"/>
              </w:rPr>
              <w:t>o ochronie konkurencji i konsumentów albo informacji o tym, że nie należy do grupy kapitałowej.</w:t>
            </w:r>
          </w:p>
        </w:tc>
      </w:tr>
    </w:tbl>
    <w:p w:rsidR="004C6867" w:rsidRPr="00D74F9E" w:rsidRDefault="004C6867">
      <w:pPr>
        <w:rPr>
          <w:rFonts w:ascii="Arial" w:hAnsi="Arial" w:cs="Arial"/>
          <w:lang w:val="pl-PL"/>
        </w:rPr>
      </w:pPr>
    </w:p>
    <w:p w:rsidR="004C6867" w:rsidRPr="00D74F9E" w:rsidRDefault="004C6867">
      <w:pPr>
        <w:ind w:right="22"/>
        <w:jc w:val="both"/>
        <w:rPr>
          <w:rFonts w:ascii="Arial" w:hAnsi="Arial" w:cs="Arial"/>
          <w:b/>
          <w:sz w:val="20"/>
          <w:lang w:val="pl-PL"/>
        </w:rPr>
      </w:pPr>
      <w:r w:rsidRPr="00D74F9E">
        <w:rPr>
          <w:rFonts w:ascii="Arial" w:hAnsi="Arial" w:cs="Arial"/>
          <w:b/>
          <w:sz w:val="20"/>
          <w:lang w:val="pl-PL"/>
        </w:rPr>
        <w:t xml:space="preserve">III.5) INFORMACJA O DOKUMENTACH POTWIERDZAJĄCYCH, ŻE OFEROWANE DOSTAWY, USŁUGI LUB ROBOTY BUDOWLANE ODPOWIADAJĄ OKREŚLONYM WYMAGANIOM </w:t>
      </w:r>
    </w:p>
    <w:p w:rsidR="004C6867" w:rsidRPr="00D74F9E" w:rsidRDefault="004C6867">
      <w:pPr>
        <w:ind w:right="-470"/>
        <w:jc w:val="both"/>
        <w:rPr>
          <w:rFonts w:ascii="Arial" w:hAnsi="Arial" w:cs="Arial"/>
          <w:sz w:val="20"/>
          <w:lang w:val="pl-PL"/>
        </w:rPr>
      </w:pPr>
    </w:p>
    <w:tbl>
      <w:tblPr>
        <w:tblW w:w="0" w:type="auto"/>
        <w:tblInd w:w="75" w:type="dxa"/>
        <w:tblLayout w:type="fixed"/>
        <w:tblLook w:val="0000"/>
      </w:tblPr>
      <w:tblGrid>
        <w:gridCol w:w="9615"/>
      </w:tblGrid>
      <w:tr w:rsidR="004C6867" w:rsidRPr="00D74F9E">
        <w:tc>
          <w:tcPr>
            <w:tcW w:w="9615" w:type="dxa"/>
            <w:tcBorders>
              <w:top w:val="single" w:sz="8" w:space="0" w:color="000000"/>
              <w:left w:val="single" w:sz="8" w:space="0" w:color="000000"/>
              <w:bottom w:val="single" w:sz="8" w:space="0" w:color="000000"/>
              <w:right w:val="single" w:sz="8" w:space="0" w:color="000000"/>
            </w:tcBorders>
          </w:tcPr>
          <w:p w:rsidR="00F3577E" w:rsidRPr="00D74F9E" w:rsidRDefault="00F3577E" w:rsidP="006619AE">
            <w:pPr>
              <w:suppressAutoHyphens w:val="0"/>
              <w:autoSpaceDE w:val="0"/>
              <w:autoSpaceDN w:val="0"/>
              <w:adjustRightInd w:val="0"/>
              <w:rPr>
                <w:rFonts w:ascii="Arial" w:hAnsi="Arial" w:cs="Arial"/>
                <w:b/>
                <w:bCs/>
                <w:sz w:val="20"/>
                <w:szCs w:val="20"/>
                <w:lang w:val="pl-PL" w:eastAsia="pl-PL"/>
              </w:rPr>
            </w:pPr>
            <w:r w:rsidRPr="00D74F9E">
              <w:rPr>
                <w:rFonts w:ascii="Arial" w:hAnsi="Arial" w:cs="Arial"/>
                <w:b/>
                <w:bCs/>
                <w:sz w:val="20"/>
                <w:szCs w:val="20"/>
                <w:lang w:val="pl-PL" w:eastAsia="pl-PL"/>
              </w:rPr>
              <w:t>W zakresie potwierdzenia, że oferowane roboty budowlane, dostawy lub usługi odpowiadają określonym</w:t>
            </w:r>
            <w:r w:rsidR="006619AE" w:rsidRPr="00D74F9E">
              <w:rPr>
                <w:rFonts w:ascii="Arial" w:hAnsi="Arial" w:cs="Arial"/>
                <w:b/>
                <w:bCs/>
                <w:sz w:val="20"/>
                <w:szCs w:val="20"/>
                <w:lang w:val="pl-PL" w:eastAsia="pl-PL"/>
              </w:rPr>
              <w:t xml:space="preserve"> </w:t>
            </w:r>
            <w:r w:rsidRPr="00D74F9E">
              <w:rPr>
                <w:rFonts w:ascii="Arial" w:hAnsi="Arial" w:cs="Arial"/>
                <w:b/>
                <w:bCs/>
                <w:sz w:val="20"/>
                <w:szCs w:val="20"/>
                <w:lang w:val="pl-PL" w:eastAsia="pl-PL"/>
              </w:rPr>
              <w:t>wymaganiom, należy przedłożyć:</w:t>
            </w:r>
            <w:r w:rsidR="006619AE" w:rsidRPr="00D74F9E">
              <w:rPr>
                <w:rFonts w:ascii="Arial" w:hAnsi="Arial" w:cs="Arial"/>
                <w:b/>
                <w:bCs/>
                <w:sz w:val="20"/>
                <w:szCs w:val="20"/>
                <w:lang w:val="pl-PL" w:eastAsia="pl-PL"/>
              </w:rPr>
              <w:t xml:space="preserve"> Nie dotyczy</w:t>
            </w:r>
          </w:p>
        </w:tc>
      </w:tr>
    </w:tbl>
    <w:p w:rsidR="004C6867" w:rsidRPr="00D74F9E" w:rsidRDefault="004C6867">
      <w:pPr>
        <w:autoSpaceDE w:val="0"/>
        <w:spacing w:before="120" w:after="120"/>
        <w:rPr>
          <w:rFonts w:ascii="Arial" w:hAnsi="Arial" w:cs="Arial"/>
          <w:b/>
          <w:sz w:val="20"/>
          <w:szCs w:val="20"/>
          <w:lang w:val="pl-PL"/>
        </w:rPr>
      </w:pPr>
      <w:r w:rsidRPr="00D74F9E">
        <w:rPr>
          <w:rFonts w:ascii="Arial" w:hAnsi="Arial" w:cs="Arial"/>
          <w:b/>
          <w:sz w:val="20"/>
          <w:szCs w:val="20"/>
          <w:lang w:val="pl-PL"/>
        </w:rPr>
        <w:t xml:space="preserve">III.6) INNE DOKUMENTY </w:t>
      </w:r>
    </w:p>
    <w:tbl>
      <w:tblPr>
        <w:tblW w:w="0" w:type="auto"/>
        <w:tblInd w:w="90" w:type="dxa"/>
        <w:tblLayout w:type="fixed"/>
        <w:tblLook w:val="0000"/>
      </w:tblPr>
      <w:tblGrid>
        <w:gridCol w:w="9630"/>
      </w:tblGrid>
      <w:tr w:rsidR="004C6867" w:rsidRPr="00D74F9E">
        <w:tc>
          <w:tcPr>
            <w:tcW w:w="9630" w:type="dxa"/>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spacing w:before="120" w:after="120"/>
              <w:rPr>
                <w:rFonts w:ascii="Arial" w:hAnsi="Arial" w:cs="Arial"/>
                <w:b/>
                <w:sz w:val="20"/>
                <w:szCs w:val="20"/>
                <w:lang w:val="pl-PL"/>
              </w:rPr>
            </w:pPr>
            <w:r w:rsidRPr="00D74F9E">
              <w:rPr>
                <w:rFonts w:ascii="Arial" w:hAnsi="Arial" w:cs="Arial"/>
                <w:b/>
                <w:sz w:val="20"/>
                <w:szCs w:val="20"/>
                <w:lang w:val="pl-PL"/>
              </w:rPr>
              <w:t>Inne dokumenty niewymienione w pkt III.4) albo w pkt III.5)</w:t>
            </w:r>
          </w:p>
          <w:p w:rsidR="006619AE" w:rsidRPr="00D74F9E" w:rsidRDefault="006619AE" w:rsidP="006619AE">
            <w:pPr>
              <w:spacing w:line="240" w:lineRule="atLeast"/>
              <w:jc w:val="both"/>
              <w:rPr>
                <w:rFonts w:ascii="Arial" w:hAnsi="Arial" w:cs="Arial"/>
                <w:sz w:val="20"/>
                <w:szCs w:val="20"/>
                <w:lang w:val="pl-PL"/>
              </w:rPr>
            </w:pPr>
            <w:r w:rsidRPr="00D74F9E">
              <w:rPr>
                <w:rFonts w:ascii="Arial" w:hAnsi="Arial" w:cs="Arial"/>
                <w:sz w:val="20"/>
                <w:szCs w:val="20"/>
                <w:lang w:val="pl-PL"/>
              </w:rPr>
              <w:t xml:space="preserve">1. Oświadczenie o spełnianiu warunków udziału w postępowaniu, o których mowa w art. 22 ust. 1 ustawy </w:t>
            </w:r>
            <w:r w:rsidR="0051633D" w:rsidRPr="00D74F9E">
              <w:rPr>
                <w:rFonts w:ascii="Arial" w:hAnsi="Arial" w:cs="Arial"/>
                <w:sz w:val="20"/>
                <w:szCs w:val="20"/>
                <w:lang w:val="pl-PL"/>
              </w:rPr>
              <w:t xml:space="preserve">Prawo zamówień publicznych </w:t>
            </w:r>
            <w:r w:rsidRPr="00D74F9E">
              <w:rPr>
                <w:rFonts w:ascii="Arial" w:hAnsi="Arial" w:cs="Arial"/>
                <w:sz w:val="20"/>
                <w:szCs w:val="20"/>
                <w:lang w:val="pl-PL"/>
              </w:rPr>
              <w:t>– wzór oświadczenia stanowi załącznik do SIWZ.</w:t>
            </w:r>
          </w:p>
          <w:p w:rsidR="006619AE" w:rsidRPr="00D74F9E" w:rsidRDefault="005D4562" w:rsidP="006619AE">
            <w:pPr>
              <w:spacing w:line="240" w:lineRule="atLeast"/>
              <w:jc w:val="both"/>
              <w:rPr>
                <w:rFonts w:ascii="Arial" w:hAnsi="Arial" w:cs="Arial"/>
                <w:sz w:val="20"/>
                <w:szCs w:val="20"/>
                <w:lang w:val="pl-PL"/>
              </w:rPr>
            </w:pPr>
            <w:r w:rsidRPr="00D74F9E">
              <w:rPr>
                <w:rFonts w:ascii="Arial" w:hAnsi="Arial" w:cs="Arial"/>
                <w:sz w:val="20"/>
                <w:szCs w:val="20"/>
                <w:lang w:val="pl-PL"/>
              </w:rPr>
              <w:t>2</w:t>
            </w:r>
            <w:r w:rsidR="006619AE" w:rsidRPr="00D74F9E">
              <w:rPr>
                <w:rFonts w:ascii="Arial" w:hAnsi="Arial" w:cs="Arial"/>
                <w:sz w:val="20"/>
                <w:szCs w:val="20"/>
                <w:lang w:val="pl-PL"/>
              </w:rPr>
              <w:t>. Wykonawca w celu spełnienia warunków o których mowa w art. 22 ust. 1 ustawy Prawo zamówień publicznych, może polegać na zasobach innych podmiotów, na zasadach określonych w art. 26 ust. 2b w/w ustawy.</w:t>
            </w:r>
          </w:p>
          <w:p w:rsidR="006619AE" w:rsidRPr="00D74F9E" w:rsidRDefault="006619AE" w:rsidP="006619AE">
            <w:pPr>
              <w:spacing w:line="240" w:lineRule="atLeast"/>
              <w:jc w:val="both"/>
              <w:rPr>
                <w:rFonts w:ascii="Arial" w:hAnsi="Arial" w:cs="Arial"/>
                <w:sz w:val="20"/>
                <w:szCs w:val="20"/>
                <w:lang w:val="pl-PL"/>
              </w:rPr>
            </w:pPr>
            <w:r w:rsidRPr="00D74F9E">
              <w:rPr>
                <w:rFonts w:ascii="Arial" w:hAnsi="Arial" w:cs="Arial"/>
                <w:sz w:val="20"/>
                <w:szCs w:val="20"/>
                <w:lang w:val="pl-PL"/>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zawierające:</w:t>
            </w:r>
          </w:p>
          <w:p w:rsidR="006619AE" w:rsidRPr="00D74F9E" w:rsidRDefault="006619AE" w:rsidP="006619AE">
            <w:pPr>
              <w:spacing w:line="240" w:lineRule="atLeast"/>
              <w:jc w:val="both"/>
              <w:rPr>
                <w:rFonts w:ascii="Arial" w:hAnsi="Arial" w:cs="Arial"/>
                <w:sz w:val="20"/>
                <w:szCs w:val="20"/>
                <w:lang w:val="pl-PL"/>
              </w:rPr>
            </w:pPr>
            <w:r w:rsidRPr="00D74F9E">
              <w:rPr>
                <w:rFonts w:ascii="Arial" w:hAnsi="Arial" w:cs="Arial"/>
                <w:sz w:val="20"/>
                <w:szCs w:val="20"/>
                <w:lang w:val="pl-PL"/>
              </w:rPr>
              <w:t>- jednoznaczne określenie w jakim charakterze podmiot trzeci będzie brał udział w postępowaniu,</w:t>
            </w:r>
          </w:p>
          <w:p w:rsidR="006619AE" w:rsidRPr="00D74F9E" w:rsidRDefault="006619AE" w:rsidP="006619AE">
            <w:pPr>
              <w:spacing w:line="240" w:lineRule="atLeast"/>
              <w:jc w:val="both"/>
              <w:rPr>
                <w:rFonts w:ascii="Arial" w:hAnsi="Arial" w:cs="Arial"/>
                <w:sz w:val="20"/>
                <w:szCs w:val="20"/>
                <w:lang w:val="pl-PL"/>
              </w:rPr>
            </w:pPr>
            <w:r w:rsidRPr="00D74F9E">
              <w:rPr>
                <w:rFonts w:ascii="Arial" w:hAnsi="Arial" w:cs="Arial"/>
                <w:sz w:val="20"/>
                <w:szCs w:val="20"/>
                <w:lang w:val="pl-PL"/>
              </w:rPr>
              <w:t>- zakres dostępnych wykonawcy zasobów takiego podmiotu,</w:t>
            </w:r>
          </w:p>
          <w:p w:rsidR="006619AE" w:rsidRPr="00D74F9E" w:rsidRDefault="006619AE" w:rsidP="006619AE">
            <w:pPr>
              <w:spacing w:line="240" w:lineRule="atLeast"/>
              <w:jc w:val="both"/>
              <w:rPr>
                <w:rFonts w:ascii="Arial" w:hAnsi="Arial" w:cs="Arial"/>
                <w:sz w:val="20"/>
                <w:szCs w:val="20"/>
                <w:lang w:val="pl-PL"/>
              </w:rPr>
            </w:pPr>
            <w:r w:rsidRPr="00D74F9E">
              <w:rPr>
                <w:rFonts w:ascii="Arial" w:hAnsi="Arial" w:cs="Arial"/>
                <w:sz w:val="20"/>
                <w:szCs w:val="20"/>
                <w:lang w:val="pl-PL"/>
              </w:rPr>
              <w:t>- zakres i okres udziału danego podmiotu przy wykonaniu zamówienia.</w:t>
            </w:r>
          </w:p>
          <w:p w:rsidR="006619AE" w:rsidRPr="00D74F9E" w:rsidRDefault="006619AE" w:rsidP="006619AE">
            <w:pPr>
              <w:spacing w:line="240" w:lineRule="atLeast"/>
              <w:jc w:val="both"/>
              <w:rPr>
                <w:rFonts w:ascii="Arial" w:hAnsi="Arial" w:cs="Arial"/>
                <w:sz w:val="20"/>
                <w:szCs w:val="20"/>
                <w:lang w:val="pl-PL"/>
              </w:rPr>
            </w:pPr>
            <w:r w:rsidRPr="00D74F9E">
              <w:rPr>
                <w:rFonts w:ascii="Arial" w:hAnsi="Arial" w:cs="Arial"/>
                <w:sz w:val="20"/>
                <w:szCs w:val="20"/>
                <w:lang w:val="pl-PL"/>
              </w:rPr>
              <w:t>Kopie dokumentów załączonych do oferty dotyczących tych podmiotów są poświadczane za zgodność z oryginałem przez te podmioty.</w:t>
            </w:r>
          </w:p>
          <w:p w:rsidR="004C6867" w:rsidRPr="00D74F9E" w:rsidRDefault="005D4562" w:rsidP="001C073E">
            <w:pPr>
              <w:pStyle w:val="Bezodstpw"/>
              <w:jc w:val="both"/>
              <w:rPr>
                <w:rFonts w:ascii="Arial" w:hAnsi="Arial" w:cs="Arial"/>
                <w:bCs/>
                <w:iCs/>
                <w:sz w:val="20"/>
                <w:szCs w:val="20"/>
                <w:lang w:val="pl-PL"/>
              </w:rPr>
            </w:pPr>
            <w:r w:rsidRPr="00D74F9E">
              <w:rPr>
                <w:rFonts w:ascii="Arial" w:hAnsi="Arial" w:cs="Arial"/>
                <w:bCs/>
                <w:iCs/>
                <w:sz w:val="20"/>
                <w:szCs w:val="20"/>
                <w:lang w:val="pl-PL"/>
              </w:rPr>
              <w:t>3</w:t>
            </w:r>
            <w:r w:rsidR="006619AE" w:rsidRPr="00D74F9E">
              <w:rPr>
                <w:rFonts w:ascii="Arial" w:hAnsi="Arial" w:cs="Arial"/>
                <w:bCs/>
                <w:iCs/>
                <w:sz w:val="20"/>
                <w:szCs w:val="20"/>
                <w:lang w:val="pl-PL"/>
              </w:rPr>
              <w:t xml:space="preserve">. </w:t>
            </w:r>
            <w:r w:rsidR="006619AE" w:rsidRPr="00D74F9E">
              <w:rPr>
                <w:rFonts w:ascii="Arial" w:hAnsi="Arial" w:cs="Arial"/>
                <w:sz w:val="20"/>
                <w:szCs w:val="20"/>
                <w:lang w:val="pl-PL"/>
              </w:rPr>
              <w:t xml:space="preserve">Pełnomocnictwo </w:t>
            </w:r>
            <w:r w:rsidR="006619AE" w:rsidRPr="00D74F9E">
              <w:rPr>
                <w:rFonts w:ascii="Arial" w:hAnsi="Arial" w:cs="Arial"/>
                <w:bCs/>
                <w:sz w:val="20"/>
                <w:szCs w:val="20"/>
                <w:lang w:val="pl-PL"/>
              </w:rPr>
              <w:t>(</w:t>
            </w:r>
            <w:r w:rsidR="001C073E" w:rsidRPr="00D74F9E">
              <w:rPr>
                <w:rFonts w:ascii="Arial" w:hAnsi="Arial" w:cs="Arial"/>
                <w:bCs/>
                <w:sz w:val="20"/>
                <w:szCs w:val="20"/>
                <w:lang w:val="pl-PL"/>
              </w:rPr>
              <w:t>jeśli dotyczy</w:t>
            </w:r>
            <w:r w:rsidR="006619AE" w:rsidRPr="00D74F9E">
              <w:rPr>
                <w:rFonts w:ascii="Arial" w:hAnsi="Arial" w:cs="Arial"/>
                <w:bCs/>
                <w:sz w:val="20"/>
                <w:szCs w:val="20"/>
                <w:lang w:val="pl-PL"/>
              </w:rPr>
              <w:t>)</w:t>
            </w:r>
            <w:r w:rsidR="006619AE" w:rsidRPr="00D74F9E">
              <w:rPr>
                <w:rFonts w:ascii="Arial" w:hAnsi="Arial" w:cs="Arial"/>
                <w:sz w:val="20"/>
                <w:szCs w:val="20"/>
                <w:lang w:val="pl-PL"/>
              </w:rPr>
              <w:t>.</w:t>
            </w:r>
          </w:p>
        </w:tc>
      </w:tr>
    </w:tbl>
    <w:p w:rsidR="004C6867" w:rsidRPr="00D74F9E" w:rsidRDefault="004C6867">
      <w:pPr>
        <w:rPr>
          <w:rFonts w:ascii="Arial" w:hAnsi="Arial" w:cs="Arial"/>
          <w:lang w:val="pl-PL"/>
        </w:rPr>
      </w:pPr>
    </w:p>
    <w:tbl>
      <w:tblPr>
        <w:tblW w:w="0" w:type="auto"/>
        <w:tblInd w:w="76" w:type="dxa"/>
        <w:tblLayout w:type="fixed"/>
        <w:tblLook w:val="0000"/>
      </w:tblPr>
      <w:tblGrid>
        <w:gridCol w:w="9682"/>
      </w:tblGrid>
      <w:tr w:rsidR="004C6867" w:rsidRPr="00D74F9E">
        <w:tc>
          <w:tcPr>
            <w:tcW w:w="9682" w:type="dxa"/>
            <w:tcBorders>
              <w:top w:val="single" w:sz="8" w:space="0" w:color="000000"/>
              <w:left w:val="single" w:sz="8" w:space="0" w:color="000000"/>
              <w:bottom w:val="single" w:sz="8" w:space="0" w:color="000000"/>
              <w:right w:val="single" w:sz="8" w:space="0" w:color="000000"/>
            </w:tcBorders>
          </w:tcPr>
          <w:p w:rsidR="004C6867" w:rsidRPr="00D74F9E" w:rsidRDefault="004C6867" w:rsidP="007C465E">
            <w:pPr>
              <w:suppressAutoHyphens w:val="0"/>
              <w:autoSpaceDE w:val="0"/>
              <w:autoSpaceDN w:val="0"/>
              <w:adjustRightInd w:val="0"/>
              <w:jc w:val="both"/>
              <w:rPr>
                <w:rFonts w:ascii="Arial" w:hAnsi="Arial" w:cs="Arial"/>
                <w:b/>
                <w:lang w:val="pl-PL"/>
              </w:rPr>
            </w:pPr>
            <w:r w:rsidRPr="00D74F9E">
              <w:rPr>
                <w:rFonts w:ascii="Arial" w:hAnsi="Arial" w:cs="Arial"/>
                <w:b/>
                <w:sz w:val="20"/>
                <w:szCs w:val="20"/>
                <w:lang w:val="pl-PL"/>
              </w:rPr>
              <w:t>III.7)</w:t>
            </w:r>
            <w:r w:rsidRPr="00D74F9E">
              <w:rPr>
                <w:rFonts w:ascii="Arial" w:hAnsi="Arial" w:cs="Arial"/>
                <w:b/>
                <w:lang w:val="pl-PL"/>
              </w:rPr>
              <w:t xml:space="preserve"> </w:t>
            </w:r>
            <w:r w:rsidR="007C465E" w:rsidRPr="00D74F9E">
              <w:rPr>
                <w:rFonts w:ascii="Arial" w:hAnsi="Arial" w:cs="Arial"/>
                <w:b/>
                <w:lang w:val="pl-PL"/>
              </w:rPr>
              <w:t xml:space="preserve"> </w:t>
            </w:r>
            <w:r w:rsidR="007C465E" w:rsidRPr="00D74F9E">
              <w:rPr>
                <w:rFonts w:ascii="Arial" w:hAnsi="Arial" w:cs="Arial"/>
                <w:b/>
                <w:sz w:val="20"/>
                <w:szCs w:val="20"/>
                <w:lang w:val="pl-PL"/>
              </w:rPr>
              <w:t xml:space="preserve">Nie </w:t>
            </w:r>
            <w:r w:rsidR="007C465E" w:rsidRPr="00D74F9E">
              <w:rPr>
                <w:rFonts w:ascii="Arial" w:hAnsi="Arial" w:cs="Arial"/>
                <w:b/>
                <w:bCs/>
                <w:sz w:val="20"/>
                <w:szCs w:val="20"/>
                <w:lang w:val="pl-PL" w:eastAsia="pl-PL"/>
              </w:rPr>
              <w:t>ogranicza się możliwości ubiegania się o zamówienie publiczne  tylko dla wykonawców, u których ponad 50% pracowników stanowią osoby niepełnosprawne</w:t>
            </w:r>
            <w:r w:rsidR="007C465E" w:rsidRPr="00D74F9E">
              <w:rPr>
                <w:rFonts w:ascii="Arial" w:hAnsi="Arial" w:cs="Arial"/>
                <w:sz w:val="20"/>
                <w:szCs w:val="20"/>
                <w:lang w:val="pl-PL" w:eastAsia="pl-PL"/>
              </w:rPr>
              <w:t>.</w:t>
            </w:r>
          </w:p>
        </w:tc>
      </w:tr>
    </w:tbl>
    <w:p w:rsidR="004C6867" w:rsidRPr="00D74F9E" w:rsidRDefault="004C6867">
      <w:pPr>
        <w:rPr>
          <w:rFonts w:ascii="Arial" w:hAnsi="Arial" w:cs="Arial"/>
          <w:lang w:val="pl-PL"/>
        </w:rPr>
      </w:pPr>
    </w:p>
    <w:p w:rsidR="004C6867" w:rsidRPr="00D74F9E" w:rsidRDefault="004C6867">
      <w:pPr>
        <w:spacing w:after="120"/>
        <w:rPr>
          <w:rFonts w:ascii="Arial" w:hAnsi="Arial" w:cs="Arial"/>
          <w:b/>
          <w:lang w:val="pl-PL"/>
        </w:rPr>
      </w:pPr>
      <w:r w:rsidRPr="00D74F9E">
        <w:rPr>
          <w:rFonts w:ascii="Arial" w:hAnsi="Arial" w:cs="Arial"/>
          <w:b/>
          <w:lang w:val="pl-PL"/>
        </w:rPr>
        <w:t>SEKCJA IV: PROCEDURA</w:t>
      </w:r>
    </w:p>
    <w:p w:rsidR="004C6867" w:rsidRPr="00D74F9E" w:rsidRDefault="004C6867">
      <w:pPr>
        <w:spacing w:before="120" w:after="240"/>
        <w:rPr>
          <w:rFonts w:ascii="Arial" w:hAnsi="Arial" w:cs="Arial"/>
          <w:b/>
          <w:smallCaps/>
          <w:sz w:val="16"/>
          <w:lang w:val="pl-PL"/>
        </w:rPr>
      </w:pPr>
      <w:r w:rsidRPr="00D74F9E">
        <w:rPr>
          <w:rFonts w:ascii="Arial" w:hAnsi="Arial" w:cs="Arial"/>
          <w:b/>
          <w:sz w:val="20"/>
          <w:lang w:val="pl-PL"/>
        </w:rPr>
        <w:lastRenderedPageBreak/>
        <w:t>IV.1)</w:t>
      </w:r>
      <w:r w:rsidRPr="00D74F9E">
        <w:rPr>
          <w:rFonts w:ascii="Arial" w:hAnsi="Arial" w:cs="Arial"/>
          <w:b/>
          <w:lang w:val="pl-PL"/>
        </w:rPr>
        <w:t xml:space="preserve"> </w:t>
      </w:r>
      <w:r w:rsidRPr="00D74F9E">
        <w:rPr>
          <w:rFonts w:ascii="Arial" w:hAnsi="Arial" w:cs="Arial"/>
          <w:b/>
          <w:smallCaps/>
          <w:sz w:val="16"/>
          <w:lang w:val="pl-PL"/>
        </w:rPr>
        <w:t>TRYB UDZIELENIA ZAMÓWIENIA</w:t>
      </w:r>
    </w:p>
    <w:tbl>
      <w:tblPr>
        <w:tblW w:w="0" w:type="auto"/>
        <w:tblInd w:w="76" w:type="dxa"/>
        <w:tblLayout w:type="fixed"/>
        <w:tblLook w:val="0000"/>
      </w:tblPr>
      <w:tblGrid>
        <w:gridCol w:w="3492"/>
        <w:gridCol w:w="6156"/>
      </w:tblGrid>
      <w:tr w:rsidR="004C6867" w:rsidRPr="00D74F9E">
        <w:tc>
          <w:tcPr>
            <w:tcW w:w="9648" w:type="dxa"/>
            <w:gridSpan w:val="2"/>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spacing w:before="120" w:after="120"/>
              <w:rPr>
                <w:rFonts w:ascii="Arial" w:hAnsi="Arial" w:cs="Arial"/>
                <w:b/>
                <w:sz w:val="20"/>
                <w:lang w:val="pl-PL"/>
              </w:rPr>
            </w:pPr>
            <w:r w:rsidRPr="00D74F9E">
              <w:rPr>
                <w:rFonts w:ascii="Arial" w:hAnsi="Arial" w:cs="Arial"/>
                <w:b/>
                <w:sz w:val="20"/>
                <w:lang w:val="pl-PL"/>
              </w:rPr>
              <w:t xml:space="preserve">IV.1.1) Tryb udzielenia zamówienia </w:t>
            </w:r>
          </w:p>
        </w:tc>
      </w:tr>
      <w:tr w:rsidR="004C6867" w:rsidRPr="00D74F9E">
        <w:tc>
          <w:tcPr>
            <w:tcW w:w="3492" w:type="dxa"/>
            <w:tcBorders>
              <w:top w:val="single" w:sz="8" w:space="0" w:color="000000"/>
              <w:left w:val="single" w:sz="8" w:space="0" w:color="000000"/>
              <w:bottom w:val="single" w:sz="8" w:space="0" w:color="000000"/>
            </w:tcBorders>
          </w:tcPr>
          <w:p w:rsidR="004C6867" w:rsidRPr="00D74F9E" w:rsidRDefault="004C6867">
            <w:pPr>
              <w:snapToGrid w:val="0"/>
              <w:spacing w:before="120" w:after="120"/>
              <w:rPr>
                <w:rFonts w:ascii="Arial" w:hAnsi="Arial" w:cs="Arial"/>
                <w:b/>
                <w:sz w:val="20"/>
                <w:lang w:val="pl-PL"/>
              </w:rPr>
            </w:pPr>
            <w:r w:rsidRPr="00D74F9E">
              <w:rPr>
                <w:rFonts w:ascii="Arial" w:hAnsi="Arial" w:cs="Arial"/>
                <w:b/>
                <w:sz w:val="20"/>
                <w:lang w:val="pl-PL"/>
              </w:rPr>
              <w:t xml:space="preserve">Przetarg nieograniczony  </w:t>
            </w:r>
          </w:p>
        </w:tc>
        <w:tc>
          <w:tcPr>
            <w:tcW w:w="6156" w:type="dxa"/>
            <w:tcBorders>
              <w:top w:val="single" w:sz="8" w:space="0" w:color="000000"/>
              <w:bottom w:val="single" w:sz="8" w:space="0" w:color="000000"/>
              <w:right w:val="single" w:sz="8" w:space="0" w:color="000000"/>
            </w:tcBorders>
          </w:tcPr>
          <w:p w:rsidR="004C6867" w:rsidRPr="00D74F9E" w:rsidRDefault="004C6867">
            <w:pPr>
              <w:snapToGrid w:val="0"/>
              <w:spacing w:before="120"/>
              <w:rPr>
                <w:rFonts w:ascii="Arial" w:hAnsi="Arial" w:cs="Arial"/>
              </w:rPr>
            </w:pPr>
          </w:p>
        </w:tc>
      </w:tr>
      <w:tr w:rsidR="004C6867" w:rsidRPr="00D74F9E" w:rsidTr="006619AE">
        <w:trPr>
          <w:trHeight w:val="585"/>
        </w:trPr>
        <w:tc>
          <w:tcPr>
            <w:tcW w:w="9648" w:type="dxa"/>
            <w:gridSpan w:val="2"/>
            <w:tcBorders>
              <w:top w:val="single" w:sz="8" w:space="0" w:color="000000"/>
              <w:left w:val="single" w:sz="8" w:space="0" w:color="000000"/>
              <w:bottom w:val="single" w:sz="8" w:space="0" w:color="000000"/>
              <w:right w:val="single" w:sz="8" w:space="0" w:color="000000"/>
            </w:tcBorders>
          </w:tcPr>
          <w:p w:rsidR="004C6867" w:rsidRPr="00D74F9E" w:rsidRDefault="004C6867" w:rsidP="006619AE">
            <w:pPr>
              <w:snapToGrid w:val="0"/>
              <w:spacing w:before="120" w:after="120"/>
              <w:rPr>
                <w:rFonts w:ascii="Arial" w:hAnsi="Arial" w:cs="Arial"/>
                <w:i/>
                <w:sz w:val="20"/>
                <w:lang w:val="pl-PL"/>
              </w:rPr>
            </w:pPr>
            <w:r w:rsidRPr="00D74F9E">
              <w:rPr>
                <w:rFonts w:ascii="Arial" w:hAnsi="Arial" w:cs="Arial"/>
                <w:b/>
                <w:sz w:val="20"/>
                <w:lang w:val="pl-PL"/>
              </w:rPr>
              <w:t xml:space="preserve">IV.1.2) Przewidywana liczba wykonawców, którzy zostaną zaproszeni do udziału w postępowaniu </w:t>
            </w:r>
            <w:r w:rsidRPr="00D74F9E">
              <w:rPr>
                <w:rFonts w:ascii="Arial" w:hAnsi="Arial" w:cs="Arial"/>
                <w:i/>
                <w:sz w:val="20"/>
                <w:lang w:val="pl-PL"/>
              </w:rPr>
              <w:br/>
              <w:t>(przetarg ograniczony, negocjacje z ogłoszeniem, dialog konkurencyjny)</w:t>
            </w:r>
            <w:r w:rsidR="006619AE" w:rsidRPr="00D74F9E">
              <w:rPr>
                <w:rFonts w:ascii="Arial" w:hAnsi="Arial" w:cs="Arial"/>
                <w:i/>
                <w:sz w:val="20"/>
                <w:lang w:val="pl-PL"/>
              </w:rPr>
              <w:t xml:space="preserve">: </w:t>
            </w:r>
            <w:r w:rsidRPr="00D74F9E">
              <w:rPr>
                <w:rFonts w:ascii="Arial" w:hAnsi="Arial" w:cs="Arial"/>
                <w:b/>
                <w:sz w:val="20"/>
                <w:lang w:val="pl-PL"/>
              </w:rPr>
              <w:t xml:space="preserve">Nie dotyczy  </w:t>
            </w:r>
          </w:p>
        </w:tc>
      </w:tr>
    </w:tbl>
    <w:p w:rsidR="004C6867" w:rsidRPr="00D74F9E" w:rsidRDefault="004C6867">
      <w:pPr>
        <w:spacing w:before="240" w:after="240"/>
        <w:rPr>
          <w:rFonts w:ascii="Arial" w:hAnsi="Arial" w:cs="Arial"/>
          <w:b/>
          <w:smallCaps/>
          <w:sz w:val="16"/>
          <w:lang w:val="pl-PL"/>
        </w:rPr>
      </w:pPr>
      <w:r w:rsidRPr="00D74F9E">
        <w:rPr>
          <w:rFonts w:ascii="Arial" w:hAnsi="Arial" w:cs="Arial"/>
          <w:b/>
          <w:sz w:val="20"/>
          <w:lang w:val="pl-PL"/>
        </w:rPr>
        <w:t xml:space="preserve">IV. 2) </w:t>
      </w:r>
      <w:r w:rsidRPr="00D74F9E">
        <w:rPr>
          <w:rFonts w:ascii="Arial" w:hAnsi="Arial" w:cs="Arial"/>
          <w:b/>
          <w:smallCaps/>
          <w:sz w:val="20"/>
          <w:lang w:val="pl-PL"/>
        </w:rPr>
        <w:t xml:space="preserve">Kryteria </w:t>
      </w:r>
      <w:r w:rsidRPr="00D74F9E">
        <w:rPr>
          <w:rFonts w:ascii="Arial" w:hAnsi="Arial" w:cs="Arial"/>
          <w:b/>
          <w:smallCaps/>
          <w:sz w:val="16"/>
          <w:lang w:val="pl-PL"/>
        </w:rPr>
        <w:t xml:space="preserve">OCENY OFERT  </w:t>
      </w:r>
    </w:p>
    <w:tbl>
      <w:tblPr>
        <w:tblW w:w="0" w:type="auto"/>
        <w:tblInd w:w="64" w:type="dxa"/>
        <w:tblLayout w:type="fixed"/>
        <w:tblLook w:val="0000"/>
      </w:tblPr>
      <w:tblGrid>
        <w:gridCol w:w="6922"/>
        <w:gridCol w:w="2802"/>
      </w:tblGrid>
      <w:tr w:rsidR="004C6867" w:rsidRPr="00D74F9E">
        <w:trPr>
          <w:trHeight w:val="402"/>
        </w:trPr>
        <w:tc>
          <w:tcPr>
            <w:tcW w:w="9724" w:type="dxa"/>
            <w:gridSpan w:val="2"/>
            <w:tcBorders>
              <w:top w:val="single" w:sz="8" w:space="0" w:color="000000"/>
              <w:left w:val="single" w:sz="8" w:space="0" w:color="000000"/>
              <w:bottom w:val="single" w:sz="4" w:space="0" w:color="000000"/>
              <w:right w:val="single" w:sz="8" w:space="0" w:color="000000"/>
            </w:tcBorders>
          </w:tcPr>
          <w:p w:rsidR="004C6867" w:rsidRPr="00D74F9E" w:rsidRDefault="004C6867">
            <w:pPr>
              <w:snapToGrid w:val="0"/>
              <w:spacing w:before="120"/>
              <w:rPr>
                <w:rFonts w:ascii="Arial" w:hAnsi="Arial" w:cs="Arial"/>
                <w:b/>
                <w:sz w:val="20"/>
                <w:lang w:val="pl-PL"/>
              </w:rPr>
            </w:pPr>
            <w:r w:rsidRPr="00D74F9E">
              <w:rPr>
                <w:rFonts w:ascii="Arial" w:hAnsi="Arial" w:cs="Arial"/>
                <w:b/>
                <w:sz w:val="20"/>
                <w:lang w:val="pl-PL"/>
              </w:rPr>
              <w:t>IV.2.1) Kryteria oceny ofert</w:t>
            </w:r>
          </w:p>
          <w:p w:rsidR="004C6867" w:rsidRPr="00D74F9E" w:rsidRDefault="004C6867">
            <w:pPr>
              <w:jc w:val="both"/>
              <w:rPr>
                <w:rFonts w:ascii="Arial" w:hAnsi="Arial" w:cs="Arial"/>
                <w:b/>
                <w:smallCaps/>
                <w:sz w:val="16"/>
                <w:lang w:val="pl-PL"/>
              </w:rPr>
            </w:pPr>
          </w:p>
        </w:tc>
      </w:tr>
      <w:tr w:rsidR="004C6867" w:rsidRPr="00D74F9E">
        <w:trPr>
          <w:trHeight w:val="418"/>
        </w:trPr>
        <w:tc>
          <w:tcPr>
            <w:tcW w:w="9724" w:type="dxa"/>
            <w:gridSpan w:val="2"/>
            <w:tcBorders>
              <w:top w:val="single" w:sz="4" w:space="0" w:color="000000"/>
              <w:left w:val="single" w:sz="8" w:space="0" w:color="000000"/>
              <w:bottom w:val="single" w:sz="1" w:space="0" w:color="000000"/>
              <w:right w:val="single" w:sz="8" w:space="0" w:color="000000"/>
            </w:tcBorders>
          </w:tcPr>
          <w:p w:rsidR="000F10E2" w:rsidRPr="00D74F9E" w:rsidRDefault="00E2565D">
            <w:pPr>
              <w:snapToGrid w:val="0"/>
              <w:spacing w:before="120" w:after="120"/>
              <w:rPr>
                <w:rFonts w:ascii="Arial" w:hAnsi="Arial" w:cs="Arial"/>
                <w:sz w:val="20"/>
                <w:lang w:val="pl-PL"/>
              </w:rPr>
            </w:pPr>
            <w:r w:rsidRPr="00D74F9E">
              <w:rPr>
                <w:rFonts w:ascii="Arial" w:hAnsi="Arial" w:cs="Arial"/>
                <w:sz w:val="20"/>
                <w:lang w:val="pl-PL"/>
              </w:rPr>
              <w:t>Cena oraz inne kryteria</w:t>
            </w:r>
            <w:r w:rsidR="000F10E2" w:rsidRPr="00D74F9E">
              <w:rPr>
                <w:rFonts w:ascii="Arial" w:hAnsi="Arial" w:cs="Arial"/>
                <w:sz w:val="20"/>
                <w:lang w:val="pl-PL"/>
              </w:rPr>
              <w:t xml:space="preserve">                                                                             </w:t>
            </w:r>
            <w:r w:rsidR="005732BD" w:rsidRPr="00D74F9E">
              <w:rPr>
                <w:rFonts w:ascii="Arial" w:hAnsi="Arial" w:cs="Arial"/>
                <w:sz w:val="20"/>
                <w:lang w:val="pl-PL"/>
              </w:rPr>
              <w:fldChar w:fldCharType="begin">
                <w:ffData>
                  <w:name w:val=""/>
                  <w:enabled/>
                  <w:calcOnExit w:val="0"/>
                  <w:checkBox>
                    <w:sizeAuto/>
                    <w:default w:val="1"/>
                  </w:checkBox>
                </w:ffData>
              </w:fldChar>
            </w:r>
            <w:r w:rsidR="006619AE" w:rsidRPr="00D74F9E">
              <w:rPr>
                <w:rFonts w:ascii="Arial" w:hAnsi="Arial" w:cs="Arial"/>
                <w:sz w:val="20"/>
                <w:lang w:val="pl-PL"/>
              </w:rPr>
              <w:instrText xml:space="preserve"> FORMCHECKBOX </w:instrText>
            </w:r>
            <w:r w:rsidR="005732BD">
              <w:rPr>
                <w:rFonts w:ascii="Arial" w:hAnsi="Arial" w:cs="Arial"/>
                <w:sz w:val="20"/>
                <w:lang w:val="pl-PL"/>
              </w:rPr>
            </w:r>
            <w:r w:rsidR="005732BD">
              <w:rPr>
                <w:rFonts w:ascii="Arial" w:hAnsi="Arial" w:cs="Arial"/>
                <w:sz w:val="20"/>
                <w:lang w:val="pl-PL"/>
              </w:rPr>
              <w:fldChar w:fldCharType="separate"/>
            </w:r>
            <w:r w:rsidR="005732BD" w:rsidRPr="00D74F9E">
              <w:rPr>
                <w:rFonts w:ascii="Arial" w:hAnsi="Arial" w:cs="Arial"/>
                <w:sz w:val="20"/>
                <w:lang w:val="pl-PL"/>
              </w:rPr>
              <w:fldChar w:fldCharType="end"/>
            </w:r>
          </w:p>
        </w:tc>
      </w:tr>
      <w:tr w:rsidR="004C6867" w:rsidRPr="00D74F9E" w:rsidTr="00F236A5">
        <w:trPr>
          <w:trHeight w:val="940"/>
        </w:trPr>
        <w:tc>
          <w:tcPr>
            <w:tcW w:w="6922" w:type="dxa"/>
            <w:tcBorders>
              <w:top w:val="single" w:sz="1" w:space="0" w:color="000000"/>
              <w:left w:val="single" w:sz="8" w:space="0" w:color="000000"/>
              <w:bottom w:val="single" w:sz="1" w:space="0" w:color="000000"/>
            </w:tcBorders>
          </w:tcPr>
          <w:p w:rsidR="004C6867" w:rsidRPr="00D74F9E" w:rsidRDefault="004C6867">
            <w:pPr>
              <w:snapToGrid w:val="0"/>
              <w:spacing w:before="120" w:after="120"/>
              <w:rPr>
                <w:rFonts w:ascii="Arial" w:hAnsi="Arial" w:cs="Arial"/>
                <w:b/>
                <w:sz w:val="20"/>
                <w:lang w:val="pl-PL"/>
              </w:rPr>
            </w:pPr>
            <w:r w:rsidRPr="00D74F9E">
              <w:rPr>
                <w:rFonts w:ascii="Arial" w:hAnsi="Arial" w:cs="Arial"/>
                <w:b/>
                <w:sz w:val="20"/>
                <w:lang w:val="pl-PL"/>
              </w:rPr>
              <w:t>Kryteria</w:t>
            </w:r>
          </w:p>
          <w:p w:rsidR="0070104E" w:rsidRPr="00D74F9E" w:rsidRDefault="004C6867">
            <w:pPr>
              <w:spacing w:after="120"/>
              <w:rPr>
                <w:rFonts w:ascii="Arial" w:hAnsi="Arial" w:cs="Arial"/>
                <w:b/>
                <w:sz w:val="20"/>
                <w:szCs w:val="20"/>
                <w:lang w:val="pl-PL"/>
              </w:rPr>
            </w:pPr>
            <w:r w:rsidRPr="00D74F9E">
              <w:rPr>
                <w:rFonts w:ascii="Arial" w:hAnsi="Arial" w:cs="Arial"/>
                <w:b/>
                <w:sz w:val="20"/>
                <w:szCs w:val="20"/>
                <w:lang w:val="pl-PL"/>
              </w:rPr>
              <w:t xml:space="preserve">CENA </w:t>
            </w:r>
          </w:p>
          <w:p w:rsidR="00E2565D" w:rsidRPr="00D74F9E" w:rsidRDefault="00E2565D">
            <w:pPr>
              <w:spacing w:after="120"/>
              <w:rPr>
                <w:rFonts w:ascii="Arial" w:hAnsi="Arial" w:cs="Arial"/>
                <w:b/>
                <w:sz w:val="20"/>
                <w:szCs w:val="20"/>
                <w:lang w:val="pl-PL"/>
              </w:rPr>
            </w:pPr>
            <w:r w:rsidRPr="00D74F9E">
              <w:rPr>
                <w:rFonts w:ascii="Arial" w:hAnsi="Arial" w:cs="Arial"/>
                <w:b/>
                <w:sz w:val="20"/>
                <w:szCs w:val="20"/>
                <w:lang w:val="pl-PL"/>
              </w:rPr>
              <w:t>OKRES UDZIELONEJ GWARANCJI</w:t>
            </w:r>
          </w:p>
        </w:tc>
        <w:tc>
          <w:tcPr>
            <w:tcW w:w="2802" w:type="dxa"/>
            <w:tcBorders>
              <w:top w:val="single" w:sz="1" w:space="0" w:color="000000"/>
              <w:left w:val="single" w:sz="4" w:space="0" w:color="000000"/>
              <w:bottom w:val="single" w:sz="1" w:space="0" w:color="000000"/>
              <w:right w:val="single" w:sz="8" w:space="0" w:color="000000"/>
            </w:tcBorders>
          </w:tcPr>
          <w:p w:rsidR="004C6867" w:rsidRPr="00D74F9E" w:rsidRDefault="004C6867">
            <w:pPr>
              <w:snapToGrid w:val="0"/>
              <w:spacing w:before="120" w:after="120"/>
              <w:jc w:val="center"/>
              <w:rPr>
                <w:rFonts w:ascii="Arial" w:hAnsi="Arial" w:cs="Arial"/>
                <w:b/>
                <w:sz w:val="20"/>
                <w:lang w:val="pl-PL"/>
              </w:rPr>
            </w:pPr>
            <w:r w:rsidRPr="00D74F9E">
              <w:rPr>
                <w:rFonts w:ascii="Arial" w:hAnsi="Arial" w:cs="Arial"/>
                <w:b/>
                <w:sz w:val="20"/>
                <w:lang w:val="pl-PL"/>
              </w:rPr>
              <w:t>Znaczenie</w:t>
            </w:r>
          </w:p>
          <w:p w:rsidR="004C6867" w:rsidRPr="00D74F9E" w:rsidRDefault="00E2565D" w:rsidP="006619AE">
            <w:pPr>
              <w:spacing w:after="120"/>
              <w:jc w:val="center"/>
              <w:rPr>
                <w:rFonts w:ascii="Arial" w:hAnsi="Arial" w:cs="Arial"/>
                <w:b/>
                <w:sz w:val="20"/>
                <w:szCs w:val="20"/>
                <w:lang w:val="pl-PL"/>
              </w:rPr>
            </w:pPr>
            <w:r w:rsidRPr="00D74F9E">
              <w:rPr>
                <w:rFonts w:ascii="Arial" w:hAnsi="Arial" w:cs="Arial"/>
                <w:b/>
                <w:sz w:val="20"/>
                <w:szCs w:val="20"/>
                <w:lang w:val="pl-PL"/>
              </w:rPr>
              <w:t>95</w:t>
            </w:r>
            <w:r w:rsidR="004C6867" w:rsidRPr="00D74F9E">
              <w:rPr>
                <w:rFonts w:ascii="Arial" w:hAnsi="Arial" w:cs="Arial"/>
                <w:b/>
                <w:sz w:val="20"/>
                <w:szCs w:val="20"/>
                <w:lang w:val="pl-PL"/>
              </w:rPr>
              <w:t xml:space="preserve">% (max </w:t>
            </w:r>
            <w:r w:rsidRPr="00D74F9E">
              <w:rPr>
                <w:rFonts w:ascii="Arial" w:hAnsi="Arial" w:cs="Arial"/>
                <w:b/>
                <w:sz w:val="20"/>
                <w:szCs w:val="20"/>
                <w:lang w:val="pl-PL"/>
              </w:rPr>
              <w:t>95</w:t>
            </w:r>
            <w:r w:rsidR="004C6867" w:rsidRPr="00D74F9E">
              <w:rPr>
                <w:rFonts w:ascii="Arial" w:hAnsi="Arial" w:cs="Arial"/>
                <w:b/>
                <w:sz w:val="20"/>
                <w:szCs w:val="20"/>
                <w:lang w:val="pl-PL"/>
              </w:rPr>
              <w:t xml:space="preserve"> pkt) </w:t>
            </w:r>
          </w:p>
          <w:p w:rsidR="00E2565D" w:rsidRPr="00D74F9E" w:rsidRDefault="00E2565D" w:rsidP="006619AE">
            <w:pPr>
              <w:spacing w:after="120"/>
              <w:jc w:val="center"/>
              <w:rPr>
                <w:rFonts w:ascii="Arial" w:hAnsi="Arial" w:cs="Arial"/>
                <w:b/>
                <w:sz w:val="20"/>
                <w:szCs w:val="20"/>
                <w:lang w:val="pl-PL"/>
              </w:rPr>
            </w:pPr>
            <w:r w:rsidRPr="00D74F9E">
              <w:rPr>
                <w:rFonts w:ascii="Arial" w:hAnsi="Arial" w:cs="Arial"/>
                <w:b/>
                <w:sz w:val="20"/>
                <w:szCs w:val="20"/>
                <w:lang w:val="pl-PL"/>
              </w:rPr>
              <w:t>5% (max 5 pkt)</w:t>
            </w:r>
          </w:p>
        </w:tc>
      </w:tr>
      <w:tr w:rsidR="004C6867" w:rsidRPr="00D74F9E">
        <w:trPr>
          <w:trHeight w:val="390"/>
        </w:trPr>
        <w:tc>
          <w:tcPr>
            <w:tcW w:w="9724" w:type="dxa"/>
            <w:gridSpan w:val="2"/>
            <w:tcBorders>
              <w:top w:val="single" w:sz="8" w:space="0" w:color="000000"/>
              <w:left w:val="single" w:sz="8" w:space="0" w:color="000000"/>
              <w:bottom w:val="single" w:sz="8" w:space="0" w:color="000000"/>
              <w:right w:val="single" w:sz="8" w:space="0" w:color="000000"/>
            </w:tcBorders>
          </w:tcPr>
          <w:p w:rsidR="004C6867" w:rsidRPr="00D74F9E" w:rsidRDefault="004C6867" w:rsidP="006619AE">
            <w:pPr>
              <w:snapToGrid w:val="0"/>
              <w:spacing w:before="120" w:after="120"/>
              <w:rPr>
                <w:rFonts w:ascii="Arial" w:hAnsi="Arial" w:cs="Arial"/>
                <w:b/>
                <w:sz w:val="20"/>
                <w:lang w:val="pl-PL"/>
              </w:rPr>
            </w:pPr>
            <w:r w:rsidRPr="00D74F9E">
              <w:rPr>
                <w:rFonts w:ascii="Arial" w:hAnsi="Arial" w:cs="Arial"/>
                <w:b/>
                <w:sz w:val="20"/>
                <w:lang w:val="pl-PL"/>
              </w:rPr>
              <w:t>IV.2.2) Czy przeprowadzona będzie aukcja elektroniczna</w:t>
            </w:r>
            <w:r w:rsidR="006619AE" w:rsidRPr="00D74F9E">
              <w:rPr>
                <w:rFonts w:ascii="Arial" w:hAnsi="Arial" w:cs="Arial"/>
                <w:b/>
                <w:sz w:val="20"/>
                <w:lang w:val="pl-PL"/>
              </w:rPr>
              <w:t xml:space="preserve">: </w:t>
            </w:r>
            <w:r w:rsidRPr="00D74F9E">
              <w:rPr>
                <w:rFonts w:ascii="Arial" w:hAnsi="Arial" w:cs="Arial"/>
                <w:b/>
                <w:sz w:val="20"/>
                <w:lang w:val="pl-PL"/>
              </w:rPr>
              <w:t>nie</w:t>
            </w:r>
            <w:r w:rsidRPr="00D74F9E">
              <w:rPr>
                <w:rFonts w:ascii="Arial" w:hAnsi="Arial" w:cs="Arial"/>
                <w:sz w:val="20"/>
                <w:lang w:val="pl-PL"/>
              </w:rPr>
              <w:t xml:space="preserve"> </w:t>
            </w:r>
          </w:p>
        </w:tc>
      </w:tr>
    </w:tbl>
    <w:p w:rsidR="009426B0" w:rsidRPr="00D74F9E" w:rsidRDefault="009426B0">
      <w:pPr>
        <w:spacing w:after="120"/>
        <w:ind w:right="-482"/>
        <w:rPr>
          <w:rFonts w:ascii="Arial" w:hAnsi="Arial" w:cs="Arial"/>
          <w:lang w:val="pl-PL"/>
        </w:rPr>
      </w:pPr>
    </w:p>
    <w:p w:rsidR="004C6867" w:rsidRPr="00D74F9E" w:rsidRDefault="004C6867">
      <w:pPr>
        <w:spacing w:after="120"/>
        <w:ind w:right="-482"/>
        <w:rPr>
          <w:rFonts w:ascii="Arial" w:hAnsi="Arial" w:cs="Arial"/>
          <w:b/>
          <w:sz w:val="20"/>
          <w:szCs w:val="20"/>
          <w:lang w:val="pl-PL"/>
        </w:rPr>
      </w:pPr>
      <w:r w:rsidRPr="00D74F9E">
        <w:rPr>
          <w:rFonts w:ascii="Arial" w:hAnsi="Arial" w:cs="Arial"/>
          <w:b/>
          <w:sz w:val="20"/>
          <w:szCs w:val="20"/>
          <w:lang w:val="pl-PL"/>
        </w:rPr>
        <w:t xml:space="preserve">IV. 3) ZMIANA UMOWY </w:t>
      </w:r>
    </w:p>
    <w:tbl>
      <w:tblPr>
        <w:tblW w:w="0" w:type="auto"/>
        <w:tblInd w:w="89" w:type="dxa"/>
        <w:tblLayout w:type="fixed"/>
        <w:tblLook w:val="0000"/>
      </w:tblPr>
      <w:tblGrid>
        <w:gridCol w:w="9650"/>
      </w:tblGrid>
      <w:tr w:rsidR="004C6867" w:rsidRPr="00D74F9E">
        <w:tc>
          <w:tcPr>
            <w:tcW w:w="9650" w:type="dxa"/>
            <w:tcBorders>
              <w:top w:val="single" w:sz="8" w:space="0" w:color="000000"/>
              <w:left w:val="single" w:sz="8" w:space="0" w:color="000000"/>
              <w:bottom w:val="single" w:sz="8" w:space="0" w:color="000000"/>
              <w:right w:val="single" w:sz="8" w:space="0" w:color="000000"/>
            </w:tcBorders>
          </w:tcPr>
          <w:p w:rsidR="004C6867" w:rsidRPr="00D74F9E" w:rsidRDefault="005732BD" w:rsidP="00877034">
            <w:pPr>
              <w:snapToGrid w:val="0"/>
              <w:spacing w:before="120" w:after="240"/>
              <w:jc w:val="both"/>
              <w:rPr>
                <w:rFonts w:ascii="Arial" w:hAnsi="Arial" w:cs="Arial"/>
                <w:b/>
                <w:sz w:val="20"/>
                <w:lang w:val="pl-PL"/>
              </w:rPr>
            </w:pPr>
            <w:r w:rsidRPr="00D74F9E">
              <w:rPr>
                <w:rFonts w:ascii="Arial" w:hAnsi="Arial" w:cs="Arial"/>
                <w:sz w:val="20"/>
                <w:lang w:val="pl-PL"/>
              </w:rPr>
              <w:fldChar w:fldCharType="begin">
                <w:ffData>
                  <w:name w:val=""/>
                  <w:enabled/>
                  <w:calcOnExit w:val="0"/>
                  <w:checkBox>
                    <w:sizeAuto/>
                    <w:default w:val="1"/>
                  </w:checkBox>
                </w:ffData>
              </w:fldChar>
            </w:r>
            <w:r w:rsidR="00B8303F" w:rsidRPr="00D74F9E">
              <w:rPr>
                <w:rFonts w:ascii="Arial" w:hAnsi="Arial" w:cs="Arial"/>
                <w:sz w:val="20"/>
                <w:lang w:val="pl-PL"/>
              </w:rPr>
              <w:instrText xml:space="preserve"> FORMCHECKBOX </w:instrText>
            </w:r>
            <w:r>
              <w:rPr>
                <w:rFonts w:ascii="Arial" w:hAnsi="Arial" w:cs="Arial"/>
                <w:sz w:val="20"/>
                <w:lang w:val="pl-PL"/>
              </w:rPr>
            </w:r>
            <w:r>
              <w:rPr>
                <w:rFonts w:ascii="Arial" w:hAnsi="Arial" w:cs="Arial"/>
                <w:sz w:val="20"/>
                <w:lang w:val="pl-PL"/>
              </w:rPr>
              <w:fldChar w:fldCharType="separate"/>
            </w:r>
            <w:r w:rsidRPr="00D74F9E">
              <w:rPr>
                <w:rFonts w:ascii="Arial" w:hAnsi="Arial" w:cs="Arial"/>
                <w:sz w:val="20"/>
                <w:lang w:val="pl-PL"/>
              </w:rPr>
              <w:fldChar w:fldCharType="end"/>
            </w:r>
            <w:r w:rsidR="004C6867" w:rsidRPr="00D74F9E">
              <w:rPr>
                <w:rFonts w:ascii="Arial" w:hAnsi="Arial" w:cs="Arial"/>
                <w:b/>
                <w:sz w:val="20"/>
                <w:lang w:val="pl-PL"/>
              </w:rPr>
              <w:t xml:space="preserve"> </w:t>
            </w:r>
            <w:r w:rsidR="00B8303F" w:rsidRPr="00D74F9E">
              <w:rPr>
                <w:rFonts w:ascii="Arial" w:hAnsi="Arial" w:cs="Arial"/>
                <w:b/>
                <w:sz w:val="20"/>
                <w:lang w:val="pl-PL"/>
              </w:rPr>
              <w:t xml:space="preserve"> </w:t>
            </w:r>
            <w:r w:rsidR="004C6867" w:rsidRPr="00D74F9E">
              <w:rPr>
                <w:rFonts w:ascii="Arial" w:hAnsi="Arial" w:cs="Arial"/>
                <w:b/>
                <w:sz w:val="20"/>
                <w:lang w:val="pl-PL"/>
              </w:rPr>
              <w:t>przewiduje się istotne zmiany postanowień zawartej umowy w stosunku do treści oferty, na podstawie której dokonano wyboru wykonawcy</w:t>
            </w:r>
            <w:r w:rsidR="004C6867" w:rsidRPr="00D74F9E">
              <w:rPr>
                <w:rFonts w:ascii="Arial" w:hAnsi="Arial" w:cs="Arial"/>
                <w:sz w:val="20"/>
                <w:lang w:val="pl-PL"/>
              </w:rPr>
              <w:t xml:space="preserve"> </w:t>
            </w:r>
          </w:p>
          <w:p w:rsidR="00A94B25" w:rsidRPr="00D74F9E" w:rsidRDefault="004C6867" w:rsidP="00A94B25">
            <w:pPr>
              <w:spacing w:before="120" w:after="240"/>
              <w:rPr>
                <w:rFonts w:ascii="Arial" w:hAnsi="Arial" w:cs="Arial"/>
                <w:b/>
                <w:sz w:val="20"/>
                <w:szCs w:val="20"/>
                <w:lang w:val="pl-PL"/>
              </w:rPr>
            </w:pPr>
            <w:r w:rsidRPr="00D74F9E">
              <w:rPr>
                <w:rFonts w:ascii="Arial" w:hAnsi="Arial" w:cs="Arial"/>
                <w:b/>
                <w:sz w:val="20"/>
                <w:szCs w:val="20"/>
                <w:lang w:val="pl-PL"/>
              </w:rPr>
              <w:t xml:space="preserve">Dopuszczalne zmiany postanowień umowy oraz określenie warunków zmian </w:t>
            </w:r>
          </w:p>
          <w:p w:rsidR="00D16E35" w:rsidRPr="00D74F9E" w:rsidRDefault="00D16E35" w:rsidP="00D16E35">
            <w:pPr>
              <w:numPr>
                <w:ilvl w:val="0"/>
                <w:numId w:val="4"/>
              </w:numPr>
              <w:tabs>
                <w:tab w:val="clear" w:pos="720"/>
                <w:tab w:val="num" w:pos="0"/>
                <w:tab w:val="left" w:pos="284"/>
              </w:tabs>
              <w:ind w:left="0" w:firstLine="0"/>
              <w:jc w:val="both"/>
              <w:rPr>
                <w:rFonts w:ascii="Arial" w:hAnsi="Arial" w:cs="Arial"/>
                <w:color w:val="000000"/>
                <w:sz w:val="20"/>
                <w:szCs w:val="20"/>
                <w:lang w:val="pl-PL"/>
              </w:rPr>
            </w:pPr>
            <w:r w:rsidRPr="00D74F9E">
              <w:rPr>
                <w:rFonts w:ascii="Arial" w:hAnsi="Arial" w:cs="Arial"/>
                <w:color w:val="000000"/>
                <w:sz w:val="20"/>
                <w:szCs w:val="20"/>
                <w:lang w:val="pl-PL"/>
              </w:rPr>
              <w:t>Zamawiający informuje, że istotne zmiany do umowy w stosunku do treści wybranej oferty są możliwe jeżeli będą korzystne technologicznie lub finansowo dla Zamawiającego,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w:t>
            </w:r>
          </w:p>
          <w:p w:rsidR="00D16E35" w:rsidRPr="00D74F9E" w:rsidRDefault="00D16E35" w:rsidP="00D16E35">
            <w:pPr>
              <w:numPr>
                <w:ilvl w:val="0"/>
                <w:numId w:val="4"/>
              </w:numPr>
              <w:tabs>
                <w:tab w:val="clear" w:pos="720"/>
                <w:tab w:val="num" w:pos="0"/>
                <w:tab w:val="left" w:pos="284"/>
              </w:tabs>
              <w:ind w:left="0" w:firstLine="0"/>
              <w:jc w:val="both"/>
              <w:rPr>
                <w:rFonts w:ascii="Arial" w:hAnsi="Arial" w:cs="Arial"/>
                <w:color w:val="000000"/>
                <w:sz w:val="20"/>
                <w:szCs w:val="20"/>
                <w:lang w:val="pl-PL"/>
              </w:rPr>
            </w:pPr>
            <w:r w:rsidRPr="00D74F9E">
              <w:rPr>
                <w:rFonts w:ascii="Arial" w:hAnsi="Arial" w:cs="Arial"/>
                <w:color w:val="000000"/>
                <w:sz w:val="20"/>
                <w:szCs w:val="20"/>
                <w:lang w:val="pl-PL"/>
              </w:rPr>
              <w:t>Zmiany do umowy mogą dotyczyć:</w:t>
            </w:r>
          </w:p>
          <w:p w:rsidR="00D16E35" w:rsidRPr="00D74F9E" w:rsidRDefault="00D16E35" w:rsidP="00D16E35">
            <w:pPr>
              <w:numPr>
                <w:ilvl w:val="0"/>
                <w:numId w:val="15"/>
              </w:numPr>
              <w:jc w:val="both"/>
              <w:rPr>
                <w:rFonts w:ascii="Arial" w:hAnsi="Arial" w:cs="Arial"/>
                <w:color w:val="000000"/>
                <w:sz w:val="20"/>
                <w:szCs w:val="20"/>
                <w:lang w:val="pl-PL"/>
              </w:rPr>
            </w:pPr>
            <w:r w:rsidRPr="00D74F9E">
              <w:rPr>
                <w:rFonts w:ascii="Arial" w:hAnsi="Arial" w:cs="Arial"/>
                <w:color w:val="000000"/>
                <w:sz w:val="20"/>
                <w:szCs w:val="20"/>
                <w:lang w:val="pl-PL"/>
              </w:rPr>
              <w:t xml:space="preserve"> wynagrodzenia (ceny) oraz przedmiotu umowy:</w:t>
            </w:r>
          </w:p>
          <w:p w:rsidR="00D16E35" w:rsidRPr="00D74F9E" w:rsidRDefault="00D16E35" w:rsidP="00D16E35">
            <w:pPr>
              <w:numPr>
                <w:ilvl w:val="0"/>
                <w:numId w:val="16"/>
              </w:numPr>
              <w:jc w:val="both"/>
              <w:rPr>
                <w:rFonts w:ascii="Arial" w:hAnsi="Arial" w:cs="Arial"/>
                <w:color w:val="000000"/>
                <w:sz w:val="20"/>
                <w:szCs w:val="20"/>
                <w:lang w:val="pl-PL"/>
              </w:rPr>
            </w:pPr>
            <w:r w:rsidRPr="00D74F9E">
              <w:rPr>
                <w:rFonts w:ascii="Arial" w:hAnsi="Arial" w:cs="Arial"/>
                <w:color w:val="000000"/>
                <w:sz w:val="20"/>
                <w:szCs w:val="20"/>
                <w:lang w:val="pl-PL"/>
              </w:rPr>
              <w:t>jeżeli dla należytego wykonania zamówienia konieczne będzie wykonanie robót zamiennych lub zaniechanie części robót.</w:t>
            </w:r>
          </w:p>
          <w:p w:rsidR="00D16E35" w:rsidRPr="00D74F9E" w:rsidRDefault="00D16E35" w:rsidP="00D16E35">
            <w:pPr>
              <w:tabs>
                <w:tab w:val="num" w:pos="0"/>
              </w:tabs>
              <w:ind w:left="426"/>
              <w:rPr>
                <w:rFonts w:ascii="Arial" w:hAnsi="Arial" w:cs="Arial"/>
                <w:color w:val="000000"/>
                <w:sz w:val="20"/>
                <w:szCs w:val="20"/>
                <w:lang w:val="pl-PL"/>
              </w:rPr>
            </w:pPr>
            <w:r w:rsidRPr="00D74F9E">
              <w:rPr>
                <w:rFonts w:ascii="Arial" w:hAnsi="Arial" w:cs="Arial"/>
                <w:color w:val="000000"/>
                <w:sz w:val="20"/>
                <w:szCs w:val="20"/>
                <w:lang w:val="pl-PL"/>
              </w:rPr>
              <w:t>Zmiana wynagrodzenia nastąpi w oparciu o postanowienia umowy. Podstawę dla zaniechania robót , robót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podpisany co najmniej przez Wykonawcę , w tym kierownika budowy, Zamawiającego, inspektora nadzoru oraz w razie potrzeby zmian w dokumentacji projektowej zawierać stanowisko projektanta o zasadności dokonania zmian w dokumentacji,</w:t>
            </w:r>
          </w:p>
          <w:p w:rsidR="00D16E35" w:rsidRPr="00D74F9E" w:rsidRDefault="00D16E35" w:rsidP="00D16E35">
            <w:pPr>
              <w:numPr>
                <w:ilvl w:val="0"/>
                <w:numId w:val="16"/>
              </w:numPr>
              <w:spacing w:line="240" w:lineRule="atLeast"/>
              <w:jc w:val="both"/>
              <w:rPr>
                <w:rFonts w:ascii="Arial" w:hAnsi="Arial" w:cs="Arial"/>
                <w:color w:val="000000"/>
                <w:sz w:val="20"/>
                <w:szCs w:val="20"/>
                <w:lang w:val="pl-PL"/>
              </w:rPr>
            </w:pPr>
            <w:r w:rsidRPr="00D74F9E">
              <w:rPr>
                <w:rFonts w:ascii="Arial" w:hAnsi="Arial" w:cs="Arial"/>
                <w:color w:val="000000"/>
                <w:sz w:val="20"/>
                <w:szCs w:val="20"/>
                <w:lang w:val="pl-PL"/>
              </w:rPr>
              <w:t>w przypadku urzędowej zmiany stawki podatku VAT</w:t>
            </w:r>
          </w:p>
          <w:p w:rsidR="00D16E35" w:rsidRPr="00D74F9E" w:rsidRDefault="00D16E35" w:rsidP="00D16E35">
            <w:pPr>
              <w:numPr>
                <w:ilvl w:val="0"/>
                <w:numId w:val="15"/>
              </w:numPr>
              <w:ind w:left="426" w:firstLine="0"/>
              <w:jc w:val="both"/>
              <w:rPr>
                <w:rFonts w:ascii="Arial" w:hAnsi="Arial" w:cs="Arial"/>
                <w:color w:val="000000"/>
                <w:sz w:val="20"/>
                <w:szCs w:val="20"/>
              </w:rPr>
            </w:pPr>
            <w:proofErr w:type="spellStart"/>
            <w:r w:rsidRPr="00D74F9E">
              <w:rPr>
                <w:rFonts w:ascii="Arial" w:hAnsi="Arial" w:cs="Arial"/>
                <w:color w:val="000000"/>
                <w:sz w:val="20"/>
                <w:szCs w:val="20"/>
              </w:rPr>
              <w:t>terminu</w:t>
            </w:r>
            <w:proofErr w:type="spellEnd"/>
            <w:r w:rsidRPr="00D74F9E">
              <w:rPr>
                <w:rFonts w:ascii="Arial" w:hAnsi="Arial" w:cs="Arial"/>
                <w:color w:val="000000"/>
                <w:sz w:val="20"/>
                <w:szCs w:val="20"/>
              </w:rPr>
              <w:t xml:space="preserve"> </w:t>
            </w:r>
            <w:proofErr w:type="spellStart"/>
            <w:r w:rsidRPr="00D74F9E">
              <w:rPr>
                <w:rFonts w:ascii="Arial" w:hAnsi="Arial" w:cs="Arial"/>
                <w:color w:val="000000"/>
                <w:sz w:val="20"/>
                <w:szCs w:val="20"/>
              </w:rPr>
              <w:t>wykonania</w:t>
            </w:r>
            <w:proofErr w:type="spellEnd"/>
            <w:r w:rsidRPr="00D74F9E">
              <w:rPr>
                <w:rFonts w:ascii="Arial" w:hAnsi="Arial" w:cs="Arial"/>
                <w:color w:val="000000"/>
                <w:sz w:val="20"/>
                <w:szCs w:val="20"/>
              </w:rPr>
              <w:t xml:space="preserve"> </w:t>
            </w:r>
            <w:proofErr w:type="spellStart"/>
            <w:r w:rsidRPr="00D74F9E">
              <w:rPr>
                <w:rFonts w:ascii="Arial" w:hAnsi="Arial" w:cs="Arial"/>
                <w:color w:val="000000"/>
                <w:sz w:val="20"/>
                <w:szCs w:val="20"/>
              </w:rPr>
              <w:t>zamówienia</w:t>
            </w:r>
            <w:proofErr w:type="spellEnd"/>
            <w:r w:rsidRPr="00D74F9E">
              <w:rPr>
                <w:rFonts w:ascii="Arial" w:hAnsi="Arial" w:cs="Arial"/>
                <w:color w:val="000000"/>
                <w:sz w:val="20"/>
                <w:szCs w:val="20"/>
              </w:rPr>
              <w:t>:</w:t>
            </w:r>
          </w:p>
          <w:p w:rsidR="00D16E35" w:rsidRPr="00D74F9E" w:rsidRDefault="00D16E35" w:rsidP="00D16E35">
            <w:pPr>
              <w:numPr>
                <w:ilvl w:val="0"/>
                <w:numId w:val="14"/>
              </w:numPr>
              <w:tabs>
                <w:tab w:val="clear" w:pos="710"/>
                <w:tab w:val="num" w:pos="1134"/>
              </w:tabs>
              <w:ind w:left="1134" w:hanging="425"/>
              <w:jc w:val="both"/>
              <w:rPr>
                <w:rFonts w:ascii="Arial" w:hAnsi="Arial" w:cs="Arial"/>
                <w:color w:val="000000"/>
                <w:sz w:val="20"/>
                <w:szCs w:val="20"/>
                <w:lang w:val="pl-PL"/>
              </w:rPr>
            </w:pPr>
            <w:r w:rsidRPr="00D74F9E">
              <w:rPr>
                <w:rFonts w:ascii="Arial" w:hAnsi="Arial" w:cs="Arial"/>
                <w:color w:val="000000"/>
                <w:sz w:val="20"/>
                <w:szCs w:val="20"/>
                <w:lang w:val="pl-PL"/>
              </w:rPr>
              <w:t>jeżeli wykonanie robót zamiennych ze względu na zasady wiedzy technicznej i sztuki budowlanej lub konieczność sporządzenia i uzgodnienia dodatkowej dokumentacji wymaga dodatkowego czasu ponad termin wynikający z umowy,</w:t>
            </w:r>
          </w:p>
          <w:p w:rsidR="00D16E35" w:rsidRPr="00D74F9E" w:rsidRDefault="00D16E35" w:rsidP="00D16E35">
            <w:pPr>
              <w:numPr>
                <w:ilvl w:val="0"/>
                <w:numId w:val="14"/>
              </w:numPr>
              <w:ind w:left="1134" w:hanging="425"/>
              <w:jc w:val="both"/>
              <w:rPr>
                <w:rFonts w:ascii="Arial" w:hAnsi="Arial" w:cs="Arial"/>
                <w:color w:val="000000"/>
                <w:sz w:val="20"/>
                <w:szCs w:val="20"/>
                <w:lang w:val="pl-PL"/>
              </w:rPr>
            </w:pPr>
            <w:r w:rsidRPr="00D74F9E">
              <w:rPr>
                <w:rFonts w:ascii="Arial" w:hAnsi="Arial" w:cs="Arial"/>
                <w:color w:val="000000"/>
                <w:sz w:val="20"/>
                <w:szCs w:val="20"/>
                <w:lang w:val="pl-PL"/>
              </w:rPr>
              <w:t>jeżeli wykonie zamówienia dodatkowego wpłynie na termin wykonania zamówienia podstawowego,</w:t>
            </w:r>
          </w:p>
          <w:p w:rsidR="00D16E35" w:rsidRPr="00D74F9E" w:rsidRDefault="00D16E35" w:rsidP="00D16E35">
            <w:pPr>
              <w:numPr>
                <w:ilvl w:val="0"/>
                <w:numId w:val="14"/>
              </w:numPr>
              <w:ind w:left="1134" w:hanging="425"/>
              <w:jc w:val="both"/>
              <w:rPr>
                <w:rFonts w:ascii="Arial" w:hAnsi="Arial" w:cs="Arial"/>
                <w:color w:val="000000"/>
                <w:sz w:val="20"/>
                <w:szCs w:val="20"/>
              </w:rPr>
            </w:pPr>
            <w:r w:rsidRPr="00D74F9E">
              <w:rPr>
                <w:rFonts w:ascii="Arial" w:hAnsi="Arial" w:cs="Arial"/>
                <w:color w:val="000000"/>
                <w:sz w:val="20"/>
                <w:szCs w:val="20"/>
                <w:lang w:val="pl-PL"/>
              </w:rPr>
              <w:t xml:space="preserve">na skutek okoliczności wynikających z tzw. </w:t>
            </w:r>
            <w:r w:rsidRPr="00D74F9E">
              <w:rPr>
                <w:rFonts w:ascii="Arial" w:hAnsi="Arial" w:cs="Arial"/>
                <w:color w:val="000000"/>
                <w:sz w:val="20"/>
                <w:szCs w:val="20"/>
              </w:rPr>
              <w:t>„</w:t>
            </w:r>
            <w:proofErr w:type="spellStart"/>
            <w:r w:rsidRPr="00D74F9E">
              <w:rPr>
                <w:rFonts w:ascii="Arial" w:hAnsi="Arial" w:cs="Arial"/>
                <w:color w:val="000000"/>
                <w:sz w:val="20"/>
                <w:szCs w:val="20"/>
              </w:rPr>
              <w:t>siły</w:t>
            </w:r>
            <w:proofErr w:type="spellEnd"/>
            <w:r w:rsidRPr="00D74F9E">
              <w:rPr>
                <w:rFonts w:ascii="Arial" w:hAnsi="Arial" w:cs="Arial"/>
                <w:color w:val="000000"/>
                <w:sz w:val="20"/>
                <w:szCs w:val="20"/>
              </w:rPr>
              <w:t xml:space="preserve"> </w:t>
            </w:r>
            <w:proofErr w:type="spellStart"/>
            <w:r w:rsidRPr="00D74F9E">
              <w:rPr>
                <w:rFonts w:ascii="Arial" w:hAnsi="Arial" w:cs="Arial"/>
                <w:color w:val="000000"/>
                <w:sz w:val="20"/>
                <w:szCs w:val="20"/>
              </w:rPr>
              <w:t>wyższej</w:t>
            </w:r>
            <w:proofErr w:type="spellEnd"/>
            <w:r w:rsidRPr="00D74F9E">
              <w:rPr>
                <w:rFonts w:ascii="Arial" w:hAnsi="Arial" w:cs="Arial"/>
                <w:color w:val="000000"/>
                <w:sz w:val="20"/>
                <w:szCs w:val="20"/>
              </w:rPr>
              <w:t>”  .</w:t>
            </w:r>
          </w:p>
          <w:p w:rsidR="00D16E35" w:rsidRPr="00D74F9E" w:rsidRDefault="00D16E35" w:rsidP="00D16E35">
            <w:pPr>
              <w:pStyle w:val="Tekstpodstawowy"/>
              <w:widowControl/>
              <w:numPr>
                <w:ilvl w:val="0"/>
                <w:numId w:val="14"/>
              </w:numPr>
              <w:tabs>
                <w:tab w:val="clear" w:pos="710"/>
                <w:tab w:val="num" w:pos="0"/>
              </w:tabs>
              <w:overflowPunct/>
              <w:autoSpaceDE/>
              <w:spacing w:after="0" w:line="240" w:lineRule="atLeast"/>
              <w:ind w:left="1134" w:hanging="425"/>
              <w:jc w:val="both"/>
              <w:rPr>
                <w:rFonts w:ascii="Arial" w:hAnsi="Arial" w:cs="Arial"/>
                <w:b/>
                <w:bCs/>
                <w:i/>
                <w:iCs/>
                <w:color w:val="000000"/>
              </w:rPr>
            </w:pPr>
            <w:r w:rsidRPr="00D74F9E">
              <w:rPr>
                <w:rFonts w:ascii="Arial" w:hAnsi="Arial" w:cs="Arial"/>
                <w:color w:val="000000"/>
              </w:rPr>
              <w:t xml:space="preserve">jeżeli warunki atmosferyczne uniemożliwiają prowadzenie robót budowlanych zgodnie z </w:t>
            </w:r>
            <w:r w:rsidRPr="00D74F9E">
              <w:rPr>
                <w:rFonts w:ascii="Arial" w:hAnsi="Arial" w:cs="Arial"/>
                <w:color w:val="000000"/>
              </w:rPr>
              <w:lastRenderedPageBreak/>
              <w:t xml:space="preserve">wymaganiami opisanymi w </w:t>
            </w:r>
            <w:r w:rsidR="00233CC9" w:rsidRPr="00D74F9E">
              <w:rPr>
                <w:rFonts w:ascii="Arial" w:hAnsi="Arial" w:cs="Arial"/>
                <w:color w:val="000000"/>
              </w:rPr>
              <w:t>dokumentacji</w:t>
            </w:r>
            <w:r w:rsidRPr="00D74F9E">
              <w:rPr>
                <w:rFonts w:ascii="Arial" w:hAnsi="Arial" w:cs="Arial"/>
                <w:color w:val="000000"/>
              </w:rPr>
              <w:t xml:space="preserve">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w:t>
            </w:r>
          </w:p>
          <w:p w:rsidR="00D16E35" w:rsidRPr="00D74F9E" w:rsidRDefault="00D16E35" w:rsidP="00D16E35">
            <w:pPr>
              <w:pStyle w:val="Tekstpodstawowy"/>
              <w:widowControl/>
              <w:numPr>
                <w:ilvl w:val="0"/>
                <w:numId w:val="40"/>
              </w:numPr>
              <w:tabs>
                <w:tab w:val="left" w:pos="426"/>
              </w:tabs>
              <w:overflowPunct/>
              <w:autoSpaceDE/>
              <w:spacing w:after="0" w:line="240" w:lineRule="atLeast"/>
              <w:ind w:left="0" w:firstLine="0"/>
              <w:jc w:val="both"/>
              <w:rPr>
                <w:rFonts w:ascii="Arial" w:hAnsi="Arial" w:cs="Arial"/>
                <w:bCs/>
                <w:iCs/>
                <w:color w:val="000000"/>
              </w:rPr>
            </w:pPr>
            <w:r w:rsidRPr="00D74F9E">
              <w:rPr>
                <w:rFonts w:ascii="Arial" w:hAnsi="Arial" w:cs="Arial"/>
                <w:bCs/>
                <w:iCs/>
                <w:color w:val="000000"/>
              </w:rPr>
              <w:t>Inne zmiany dot. niemożliwych do przewidzenia okoliczności jak np. zmiana kierownika budowy, kierowników robót (choroby, przypadki losowe utrata uprawnień itp.) czy zgoda na realizację części robót przez podwykonawcę na pisemny wniosek Wykonawcy, może nastąpić jedynie po pisemnym potwierdzeniu przez Zamawiającego bez konieczności podpisywania aneksów.</w:t>
            </w:r>
          </w:p>
          <w:p w:rsidR="004C6867" w:rsidRPr="00D74F9E" w:rsidRDefault="00D16E35" w:rsidP="00D16E35">
            <w:pPr>
              <w:pStyle w:val="Tekstpodstawowy"/>
              <w:widowControl/>
              <w:numPr>
                <w:ilvl w:val="0"/>
                <w:numId w:val="40"/>
              </w:numPr>
              <w:tabs>
                <w:tab w:val="left" w:pos="426"/>
              </w:tabs>
              <w:overflowPunct/>
              <w:autoSpaceDE/>
              <w:spacing w:after="0" w:line="240" w:lineRule="atLeast"/>
              <w:ind w:left="0" w:firstLine="0"/>
              <w:jc w:val="both"/>
              <w:rPr>
                <w:rFonts w:ascii="Arial" w:hAnsi="Arial" w:cs="Arial"/>
                <w:bCs/>
                <w:iCs/>
                <w:color w:val="000000"/>
              </w:rPr>
            </w:pPr>
            <w:r w:rsidRPr="00D74F9E">
              <w:rPr>
                <w:rFonts w:ascii="Arial" w:hAnsi="Arial" w:cs="Arial"/>
                <w:bCs/>
                <w:iCs/>
                <w:color w:val="000000"/>
              </w:rPr>
              <w:t>W przypadku wejścia w życie nowych, aktów prawnych regulujących kwestie podwykonawstwa, zmianie ulec mogą odpowiednie zapisy umowy, dot. przedmiotowej kwestii.</w:t>
            </w:r>
          </w:p>
          <w:p w:rsidR="00845E61" w:rsidRPr="00D74F9E" w:rsidRDefault="00845E61" w:rsidP="00845E61">
            <w:pPr>
              <w:pStyle w:val="Tekstpodstawowy"/>
              <w:widowControl/>
              <w:numPr>
                <w:ilvl w:val="0"/>
                <w:numId w:val="40"/>
              </w:numPr>
              <w:tabs>
                <w:tab w:val="left" w:pos="426"/>
              </w:tabs>
              <w:overflowPunct/>
              <w:autoSpaceDE/>
              <w:spacing w:after="0" w:line="240" w:lineRule="atLeast"/>
              <w:ind w:left="0" w:firstLine="0"/>
              <w:jc w:val="both"/>
              <w:rPr>
                <w:rFonts w:ascii="Arial" w:hAnsi="Arial" w:cs="Arial"/>
                <w:bCs/>
                <w:iCs/>
                <w:color w:val="000000"/>
              </w:rPr>
            </w:pPr>
            <w:r w:rsidRPr="00D74F9E">
              <w:rPr>
                <w:rFonts w:ascii="Arial" w:hAnsi="Arial" w:cs="Arial"/>
                <w:bCs/>
                <w:iCs/>
                <w:color w:val="000000"/>
              </w:rPr>
              <w:t xml:space="preserve">Zmiany wysokości wynagrodzenia oraz terminu wykonania zamówienia możliwe są także w przypadku stwierdzenia istotnych braków lub błędów w dokumentacji projektowej. </w:t>
            </w:r>
          </w:p>
          <w:p w:rsidR="00845E61" w:rsidRPr="00D74F9E" w:rsidRDefault="00845E61" w:rsidP="00845E61">
            <w:pPr>
              <w:pStyle w:val="Tekstpodstawowy"/>
              <w:widowControl/>
              <w:tabs>
                <w:tab w:val="left" w:pos="426"/>
              </w:tabs>
              <w:overflowPunct/>
              <w:autoSpaceDE/>
              <w:spacing w:after="0" w:line="240" w:lineRule="atLeast"/>
              <w:jc w:val="both"/>
              <w:rPr>
                <w:rFonts w:ascii="Arial" w:hAnsi="Arial" w:cs="Arial"/>
                <w:bCs/>
                <w:iCs/>
                <w:color w:val="000000"/>
              </w:rPr>
            </w:pPr>
          </w:p>
        </w:tc>
      </w:tr>
    </w:tbl>
    <w:p w:rsidR="004C6867" w:rsidRPr="00D74F9E" w:rsidRDefault="004C6867">
      <w:pPr>
        <w:spacing w:before="240" w:after="240"/>
        <w:rPr>
          <w:rFonts w:ascii="Arial" w:hAnsi="Arial" w:cs="Arial"/>
          <w:b/>
          <w:sz w:val="20"/>
          <w:lang w:val="pl-PL"/>
        </w:rPr>
      </w:pPr>
      <w:r w:rsidRPr="00D74F9E">
        <w:rPr>
          <w:rFonts w:ascii="Arial" w:hAnsi="Arial" w:cs="Arial"/>
          <w:b/>
          <w:sz w:val="20"/>
          <w:lang w:val="pl-PL"/>
        </w:rPr>
        <w:lastRenderedPageBreak/>
        <w:t xml:space="preserve">IV.4) </w:t>
      </w:r>
      <w:r w:rsidRPr="00D74F9E">
        <w:rPr>
          <w:rFonts w:ascii="Arial" w:hAnsi="Arial" w:cs="Arial"/>
          <w:b/>
          <w:smallCaps/>
          <w:sz w:val="20"/>
          <w:lang w:val="pl-PL"/>
        </w:rPr>
        <w:t>Informacje administracyjne</w:t>
      </w:r>
      <w:r w:rsidRPr="00D74F9E">
        <w:rPr>
          <w:rFonts w:ascii="Arial" w:hAnsi="Arial" w:cs="Arial"/>
          <w:b/>
          <w:sz w:val="20"/>
          <w:lang w:val="pl-PL"/>
        </w:rPr>
        <w:t xml:space="preserve"> </w:t>
      </w:r>
    </w:p>
    <w:tbl>
      <w:tblPr>
        <w:tblW w:w="0" w:type="auto"/>
        <w:tblInd w:w="76" w:type="dxa"/>
        <w:tblLayout w:type="fixed"/>
        <w:tblLook w:val="0000"/>
      </w:tblPr>
      <w:tblGrid>
        <w:gridCol w:w="9658"/>
      </w:tblGrid>
      <w:tr w:rsidR="004C6867" w:rsidRPr="00D74F9E" w:rsidTr="001252B7">
        <w:trPr>
          <w:trHeight w:val="541"/>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3C5280">
            <w:pPr>
              <w:snapToGrid w:val="0"/>
              <w:rPr>
                <w:rFonts w:ascii="Arial" w:hAnsi="Arial" w:cs="Arial"/>
                <w:i/>
                <w:sz w:val="20"/>
                <w:lang w:val="pl-PL"/>
              </w:rPr>
            </w:pPr>
            <w:r w:rsidRPr="00D74F9E">
              <w:rPr>
                <w:rFonts w:ascii="Arial" w:hAnsi="Arial" w:cs="Arial"/>
                <w:b/>
                <w:sz w:val="20"/>
                <w:lang w:val="pl-PL"/>
              </w:rPr>
              <w:t xml:space="preserve">IV.4.1) Adres strony internetowej, na której jest dostępna specyfikacja istotnych warunków zamówienia </w:t>
            </w:r>
            <w:r w:rsidRPr="00D74F9E">
              <w:rPr>
                <w:rFonts w:ascii="Arial" w:hAnsi="Arial" w:cs="Arial"/>
                <w:i/>
                <w:sz w:val="20"/>
                <w:lang w:val="pl-PL"/>
              </w:rPr>
              <w:t>(jeżeli dotyczy)</w:t>
            </w:r>
            <w:r w:rsidRPr="00D74F9E">
              <w:rPr>
                <w:rFonts w:ascii="Arial" w:hAnsi="Arial" w:cs="Arial"/>
                <w:sz w:val="20"/>
                <w:lang w:val="pl-PL"/>
              </w:rPr>
              <w:t xml:space="preserve">: </w:t>
            </w:r>
            <w:r w:rsidRPr="00D74F9E">
              <w:rPr>
                <w:rFonts w:ascii="Arial" w:hAnsi="Arial" w:cs="Arial"/>
                <w:b/>
                <w:sz w:val="20"/>
                <w:lang w:val="pl-PL"/>
              </w:rPr>
              <w:t>www.bip.radom.pl</w:t>
            </w:r>
          </w:p>
          <w:p w:rsidR="004C6867" w:rsidRPr="00D74F9E" w:rsidRDefault="004C6867">
            <w:pPr>
              <w:spacing w:after="100"/>
              <w:rPr>
                <w:rFonts w:ascii="Arial" w:hAnsi="Arial" w:cs="Arial"/>
                <w:b/>
                <w:sz w:val="20"/>
                <w:lang w:val="pl-PL"/>
              </w:rPr>
            </w:pPr>
            <w:r w:rsidRPr="00D74F9E">
              <w:rPr>
                <w:rFonts w:ascii="Arial" w:hAnsi="Arial" w:cs="Arial"/>
                <w:b/>
                <w:sz w:val="20"/>
                <w:lang w:val="pl-PL"/>
              </w:rPr>
              <w:t>Specyfikację istotnych warunków zamówienia można uzyskać pod adresem:</w:t>
            </w:r>
          </w:p>
          <w:p w:rsidR="004C6867" w:rsidRPr="00D74F9E" w:rsidRDefault="004C6867" w:rsidP="00193E43">
            <w:pPr>
              <w:jc w:val="both"/>
              <w:rPr>
                <w:rFonts w:ascii="Arial" w:hAnsi="Arial" w:cs="Arial"/>
                <w:sz w:val="20"/>
                <w:szCs w:val="20"/>
                <w:lang w:val="pl-PL"/>
              </w:rPr>
            </w:pPr>
            <w:r w:rsidRPr="00D74F9E">
              <w:rPr>
                <w:rFonts w:ascii="Arial" w:hAnsi="Arial" w:cs="Arial"/>
                <w:sz w:val="20"/>
                <w:szCs w:val="20"/>
                <w:lang w:val="pl-PL"/>
              </w:rPr>
              <w:t>Formularz Specyfikacja Istotnych Warunków Zamówienia można zakupić za cenę</w:t>
            </w:r>
            <w:r w:rsidR="00D22C84" w:rsidRPr="00D74F9E">
              <w:rPr>
                <w:rFonts w:ascii="Arial" w:hAnsi="Arial" w:cs="Arial"/>
                <w:sz w:val="20"/>
                <w:szCs w:val="20"/>
                <w:lang w:val="pl-PL"/>
              </w:rPr>
              <w:t xml:space="preserve"> </w:t>
            </w:r>
            <w:r w:rsidR="000D3CC0" w:rsidRPr="00D74F9E">
              <w:rPr>
                <w:rFonts w:ascii="Arial" w:hAnsi="Arial" w:cs="Arial"/>
                <w:sz w:val="20"/>
                <w:szCs w:val="20"/>
                <w:lang w:val="pl-PL"/>
              </w:rPr>
              <w:t>73,80</w:t>
            </w:r>
            <w:r w:rsidR="00A54C67" w:rsidRPr="00D74F9E">
              <w:rPr>
                <w:rFonts w:ascii="Arial" w:hAnsi="Arial" w:cs="Arial"/>
                <w:bCs/>
                <w:sz w:val="20"/>
                <w:lang w:val="pl-PL"/>
              </w:rPr>
              <w:t xml:space="preserve"> </w:t>
            </w:r>
            <w:r w:rsidRPr="00D74F9E">
              <w:rPr>
                <w:rFonts w:ascii="Arial" w:hAnsi="Arial" w:cs="Arial"/>
                <w:sz w:val="20"/>
                <w:szCs w:val="20"/>
                <w:lang w:val="pl-PL"/>
              </w:rPr>
              <w:t xml:space="preserve">złotych </w:t>
            </w:r>
            <w:r w:rsidR="00F9263A" w:rsidRPr="00D74F9E">
              <w:rPr>
                <w:rFonts w:ascii="Arial" w:hAnsi="Arial" w:cs="Arial"/>
                <w:sz w:val="20"/>
                <w:szCs w:val="20"/>
                <w:lang w:val="pl-PL"/>
              </w:rPr>
              <w:t>-w tym podatek VAT-</w:t>
            </w:r>
            <w:r w:rsidRPr="00D74F9E">
              <w:rPr>
                <w:rFonts w:ascii="Arial" w:hAnsi="Arial" w:cs="Arial"/>
                <w:sz w:val="20"/>
                <w:szCs w:val="20"/>
                <w:lang w:val="pl-PL"/>
              </w:rPr>
              <w:t xml:space="preserve"> </w:t>
            </w:r>
            <w:r w:rsidR="00193E43" w:rsidRPr="00D74F9E">
              <w:rPr>
                <w:rFonts w:ascii="Arial" w:hAnsi="Arial" w:cs="Arial"/>
                <w:sz w:val="20"/>
                <w:szCs w:val="20"/>
                <w:lang w:val="pl-PL"/>
              </w:rPr>
              <w:t xml:space="preserve">ul. Polskiego Czerwonego Krzyża 13, </w:t>
            </w:r>
            <w:r w:rsidR="00193E43" w:rsidRPr="00D74F9E">
              <w:rPr>
                <w:rFonts w:ascii="Arial" w:hAnsi="Arial" w:cs="Arial"/>
                <w:color w:val="000000"/>
                <w:sz w:val="20"/>
                <w:szCs w:val="20"/>
                <w:lang w:val="pl-PL"/>
              </w:rPr>
              <w:t>26–600 Radom lub</w:t>
            </w:r>
            <w:r w:rsidR="00193E43" w:rsidRPr="00D74F9E">
              <w:rPr>
                <w:rFonts w:ascii="Arial" w:hAnsi="Arial" w:cs="Arial"/>
                <w:sz w:val="20"/>
                <w:szCs w:val="20"/>
                <w:lang w:val="pl-PL"/>
              </w:rPr>
              <w:t xml:space="preserve"> </w:t>
            </w:r>
            <w:r w:rsidRPr="00D74F9E">
              <w:rPr>
                <w:rFonts w:ascii="Arial" w:hAnsi="Arial" w:cs="Arial"/>
                <w:sz w:val="20"/>
                <w:szCs w:val="20"/>
                <w:lang w:val="pl-PL"/>
              </w:rPr>
              <w:t>otrzymać za zalicz</w:t>
            </w:r>
            <w:r w:rsidR="00F9263A" w:rsidRPr="00D74F9E">
              <w:rPr>
                <w:rFonts w:ascii="Arial" w:hAnsi="Arial" w:cs="Arial"/>
                <w:sz w:val="20"/>
                <w:szCs w:val="20"/>
                <w:lang w:val="pl-PL"/>
              </w:rPr>
              <w:t>eniem</w:t>
            </w:r>
            <w:r w:rsidRPr="00D74F9E">
              <w:rPr>
                <w:rFonts w:ascii="Arial" w:hAnsi="Arial" w:cs="Arial"/>
                <w:sz w:val="20"/>
                <w:szCs w:val="20"/>
                <w:lang w:val="pl-PL"/>
              </w:rPr>
              <w:t xml:space="preserve"> pocztowym.</w:t>
            </w:r>
          </w:p>
        </w:tc>
      </w:tr>
      <w:tr w:rsidR="004C6867" w:rsidRPr="00D74F9E" w:rsidTr="00F9263A">
        <w:trPr>
          <w:trHeight w:val="812"/>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pStyle w:val="Tekstkomentarza1"/>
              <w:snapToGrid w:val="0"/>
              <w:spacing w:before="60"/>
              <w:jc w:val="both"/>
              <w:rPr>
                <w:rFonts w:ascii="Arial" w:hAnsi="Arial" w:cs="Arial"/>
                <w:lang w:val="pl-PL"/>
              </w:rPr>
            </w:pPr>
            <w:r w:rsidRPr="00D74F9E">
              <w:rPr>
                <w:rFonts w:ascii="Arial" w:hAnsi="Arial" w:cs="Arial"/>
                <w:b/>
                <w:lang w:val="pl-PL"/>
              </w:rPr>
              <w:t xml:space="preserve">IV.4.2) Opis potrzeb i wymagań zamawiającego określonych w sposób umożliwiający przygotowanie się wykonawców do udziału w dialogu konkurencyjnym lub informacja o sposobie uzyskania tego opisu </w:t>
            </w:r>
            <w:r w:rsidRPr="00D74F9E">
              <w:rPr>
                <w:rFonts w:ascii="Arial" w:hAnsi="Arial" w:cs="Arial"/>
                <w:i/>
                <w:lang w:val="pl-PL"/>
              </w:rPr>
              <w:t>(jeżeli dotyczy)</w:t>
            </w:r>
            <w:r w:rsidRPr="00D74F9E">
              <w:rPr>
                <w:rFonts w:ascii="Arial" w:hAnsi="Arial" w:cs="Arial"/>
                <w:lang w:val="pl-PL"/>
              </w:rPr>
              <w:t>:</w:t>
            </w:r>
            <w:r w:rsidR="00F9263A" w:rsidRPr="00D74F9E">
              <w:rPr>
                <w:rFonts w:ascii="Arial" w:hAnsi="Arial" w:cs="Arial"/>
                <w:lang w:val="pl-PL"/>
              </w:rPr>
              <w:t xml:space="preserve"> </w:t>
            </w:r>
            <w:r w:rsidRPr="00D74F9E">
              <w:rPr>
                <w:rFonts w:ascii="Arial" w:hAnsi="Arial" w:cs="Arial"/>
                <w:b/>
                <w:lang w:val="pl-PL"/>
              </w:rPr>
              <w:t>Nie dotyczy</w:t>
            </w:r>
          </w:p>
        </w:tc>
      </w:tr>
      <w:tr w:rsidR="004C6867" w:rsidRPr="00D74F9E" w:rsidTr="004D307D">
        <w:trPr>
          <w:trHeight w:val="967"/>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snapToGrid w:val="0"/>
              <w:spacing w:before="120" w:after="120"/>
              <w:jc w:val="both"/>
              <w:rPr>
                <w:rFonts w:ascii="Arial" w:hAnsi="Arial" w:cs="Arial"/>
                <w:b/>
                <w:sz w:val="20"/>
                <w:lang w:val="pl-PL"/>
              </w:rPr>
            </w:pPr>
            <w:r w:rsidRPr="00D74F9E">
              <w:rPr>
                <w:rFonts w:ascii="Arial" w:hAnsi="Arial" w:cs="Arial"/>
                <w:b/>
                <w:sz w:val="20"/>
                <w:lang w:val="pl-PL"/>
              </w:rPr>
              <w:t xml:space="preserve">IV.4.3) Informacja o wysokości nagród dla wykonawców, którzy podczas dialogu konkurencyjnego przedstawili rozwiązania stanowiące podstawę do składania ofert, jeżeli zamawiający przewiduje nagrody: </w:t>
            </w:r>
            <w:r w:rsidR="00F9263A" w:rsidRPr="00D74F9E">
              <w:rPr>
                <w:rFonts w:ascii="Arial" w:hAnsi="Arial" w:cs="Arial"/>
                <w:b/>
                <w:sz w:val="20"/>
                <w:lang w:val="pl-PL"/>
              </w:rPr>
              <w:t xml:space="preserve"> </w:t>
            </w:r>
            <w:r w:rsidRPr="00D74F9E">
              <w:rPr>
                <w:rFonts w:ascii="Arial" w:hAnsi="Arial" w:cs="Arial"/>
                <w:b/>
                <w:sz w:val="20"/>
                <w:lang w:val="pl-PL"/>
              </w:rPr>
              <w:t>Nie dotyczy</w:t>
            </w:r>
          </w:p>
        </w:tc>
      </w:tr>
      <w:tr w:rsidR="004C6867" w:rsidRPr="00D74F9E">
        <w:trPr>
          <w:trHeight w:val="1147"/>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spacing w:before="120"/>
              <w:rPr>
                <w:rFonts w:ascii="Arial" w:hAnsi="Arial" w:cs="Arial"/>
                <w:i/>
                <w:sz w:val="20"/>
                <w:lang w:val="pl-PL"/>
              </w:rPr>
            </w:pPr>
            <w:r w:rsidRPr="00D74F9E">
              <w:rPr>
                <w:rFonts w:ascii="Arial" w:hAnsi="Arial" w:cs="Arial"/>
                <w:b/>
                <w:sz w:val="20"/>
                <w:lang w:val="pl-PL"/>
              </w:rPr>
              <w:t>IV.4.4) Termin składania wniosków o dopuszczenie do udziału w postępowaniu lub ofert</w:t>
            </w:r>
            <w:r w:rsidR="00F9263A" w:rsidRPr="00D74F9E">
              <w:rPr>
                <w:rFonts w:ascii="Arial" w:hAnsi="Arial" w:cs="Arial"/>
                <w:b/>
                <w:sz w:val="20"/>
                <w:lang w:val="pl-PL"/>
              </w:rPr>
              <w:t>:</w:t>
            </w:r>
          </w:p>
          <w:p w:rsidR="004C6867" w:rsidRPr="00D74F9E" w:rsidRDefault="004C6867">
            <w:pPr>
              <w:rPr>
                <w:rFonts w:ascii="Arial" w:hAnsi="Arial" w:cs="Arial"/>
                <w:b/>
                <w:sz w:val="20"/>
                <w:szCs w:val="20"/>
                <w:lang w:val="pl-PL"/>
              </w:rPr>
            </w:pPr>
            <w:r w:rsidRPr="00D74F9E">
              <w:rPr>
                <w:rFonts w:ascii="Arial" w:hAnsi="Arial" w:cs="Arial"/>
                <w:sz w:val="20"/>
                <w:lang w:val="pl-PL"/>
              </w:rPr>
              <w:t>Data</w:t>
            </w:r>
            <w:r w:rsidRPr="00D74F9E">
              <w:rPr>
                <w:rFonts w:ascii="Arial" w:hAnsi="Arial" w:cs="Arial"/>
                <w:b/>
                <w:sz w:val="20"/>
                <w:lang w:val="pl-PL"/>
              </w:rPr>
              <w:t xml:space="preserve">:      </w:t>
            </w:r>
            <w:r w:rsidR="00ED16A9">
              <w:rPr>
                <w:rFonts w:ascii="Arial" w:hAnsi="Arial" w:cs="Arial"/>
                <w:b/>
                <w:sz w:val="20"/>
                <w:lang w:val="pl-PL"/>
              </w:rPr>
              <w:t>20/09</w:t>
            </w:r>
            <w:r w:rsidR="00127FC5" w:rsidRPr="00D74F9E">
              <w:rPr>
                <w:rFonts w:ascii="Arial" w:hAnsi="Arial" w:cs="Arial"/>
                <w:b/>
                <w:sz w:val="20"/>
                <w:szCs w:val="20"/>
                <w:lang w:val="pl-PL"/>
              </w:rPr>
              <w:t>/</w:t>
            </w:r>
            <w:r w:rsidR="00F9263A" w:rsidRPr="00D74F9E">
              <w:rPr>
                <w:rFonts w:ascii="Arial" w:hAnsi="Arial" w:cs="Arial"/>
                <w:b/>
                <w:sz w:val="20"/>
                <w:szCs w:val="20"/>
                <w:lang w:val="pl-PL"/>
              </w:rPr>
              <w:t>2013</w:t>
            </w:r>
            <w:r w:rsidRPr="00D74F9E">
              <w:rPr>
                <w:rFonts w:ascii="Arial" w:hAnsi="Arial" w:cs="Arial"/>
                <w:b/>
                <w:lang w:val="pl-PL"/>
              </w:rPr>
              <w:t xml:space="preserve">   </w:t>
            </w:r>
            <w:r w:rsidRPr="00D74F9E">
              <w:rPr>
                <w:rFonts w:ascii="Arial" w:hAnsi="Arial" w:cs="Arial"/>
                <w:i/>
                <w:sz w:val="20"/>
                <w:lang w:val="pl-PL"/>
              </w:rPr>
              <w:t>(</w:t>
            </w:r>
            <w:proofErr w:type="spellStart"/>
            <w:r w:rsidRPr="00D74F9E">
              <w:rPr>
                <w:rFonts w:ascii="Arial" w:hAnsi="Arial" w:cs="Arial"/>
                <w:i/>
                <w:sz w:val="20"/>
                <w:lang w:val="pl-PL"/>
              </w:rPr>
              <w:t>dd</w:t>
            </w:r>
            <w:proofErr w:type="spellEnd"/>
            <w:r w:rsidRPr="00D74F9E">
              <w:rPr>
                <w:rFonts w:ascii="Arial" w:hAnsi="Arial" w:cs="Arial"/>
                <w:i/>
                <w:sz w:val="20"/>
                <w:lang w:val="pl-PL"/>
              </w:rPr>
              <w:t>/mm/</w:t>
            </w:r>
            <w:proofErr w:type="spellStart"/>
            <w:r w:rsidRPr="00D74F9E">
              <w:rPr>
                <w:rFonts w:ascii="Arial" w:hAnsi="Arial" w:cs="Arial"/>
                <w:i/>
                <w:sz w:val="20"/>
                <w:lang w:val="pl-PL"/>
              </w:rPr>
              <w:t>rrrr</w:t>
            </w:r>
            <w:proofErr w:type="spellEnd"/>
            <w:r w:rsidRPr="00D74F9E">
              <w:rPr>
                <w:rFonts w:ascii="Arial" w:hAnsi="Arial" w:cs="Arial"/>
                <w:i/>
                <w:sz w:val="20"/>
                <w:lang w:val="pl-PL"/>
              </w:rPr>
              <w:t xml:space="preserve">)      </w:t>
            </w:r>
            <w:r w:rsidRPr="00D74F9E">
              <w:rPr>
                <w:rFonts w:ascii="Arial" w:hAnsi="Arial" w:cs="Arial"/>
                <w:sz w:val="20"/>
                <w:lang w:val="pl-PL"/>
              </w:rPr>
              <w:t xml:space="preserve">                                                            Godzina:</w:t>
            </w:r>
            <w:r w:rsidRPr="00D74F9E">
              <w:rPr>
                <w:rFonts w:ascii="Arial" w:hAnsi="Arial" w:cs="Arial"/>
                <w:sz w:val="20"/>
                <w:szCs w:val="20"/>
                <w:lang w:val="pl-PL"/>
              </w:rPr>
              <w:t xml:space="preserve"> </w:t>
            </w:r>
            <w:r w:rsidR="00394E0C" w:rsidRPr="00D74F9E">
              <w:rPr>
                <w:rFonts w:ascii="Arial" w:hAnsi="Arial" w:cs="Arial"/>
                <w:b/>
                <w:sz w:val="20"/>
                <w:szCs w:val="20"/>
                <w:lang w:val="pl-PL"/>
              </w:rPr>
              <w:t>9:00</w:t>
            </w:r>
          </w:p>
          <w:p w:rsidR="004C6867" w:rsidRPr="00D74F9E" w:rsidRDefault="004C6867">
            <w:pPr>
              <w:rPr>
                <w:rFonts w:ascii="Arial" w:hAnsi="Arial" w:cs="Arial"/>
                <w:sz w:val="20"/>
                <w:lang w:val="pl-PL"/>
              </w:rPr>
            </w:pPr>
            <w:r w:rsidRPr="00D74F9E">
              <w:rPr>
                <w:rFonts w:ascii="Arial" w:hAnsi="Arial" w:cs="Arial"/>
                <w:sz w:val="20"/>
                <w:lang w:val="pl-PL"/>
              </w:rPr>
              <w:t xml:space="preserve">Miejsce: </w:t>
            </w:r>
          </w:p>
          <w:p w:rsidR="004C6867" w:rsidRPr="00D74F9E" w:rsidRDefault="0079129E">
            <w:pPr>
              <w:rPr>
                <w:rFonts w:ascii="Arial" w:hAnsi="Arial" w:cs="Arial"/>
                <w:b/>
                <w:sz w:val="20"/>
                <w:szCs w:val="20"/>
                <w:lang w:val="pl-PL"/>
              </w:rPr>
            </w:pPr>
            <w:r w:rsidRPr="00D74F9E">
              <w:rPr>
                <w:rFonts w:ascii="Arial" w:hAnsi="Arial" w:cs="Arial"/>
                <w:b/>
                <w:sz w:val="20"/>
                <w:szCs w:val="20"/>
                <w:lang w:val="pl-PL"/>
              </w:rPr>
              <w:t xml:space="preserve">Żłobek "Radomirek" ul. Polskiego Czerwonego Krzyża 13, </w:t>
            </w:r>
            <w:r w:rsidRPr="00D74F9E">
              <w:rPr>
                <w:rFonts w:ascii="Arial" w:hAnsi="Arial" w:cs="Arial"/>
                <w:b/>
                <w:color w:val="000000"/>
                <w:sz w:val="20"/>
                <w:szCs w:val="20"/>
                <w:lang w:val="pl-PL"/>
              </w:rPr>
              <w:t>26 – 600 Radom</w:t>
            </w:r>
          </w:p>
        </w:tc>
      </w:tr>
      <w:tr w:rsidR="004C6867" w:rsidRPr="00D74F9E">
        <w:trPr>
          <w:trHeight w:val="885"/>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spacing w:before="120" w:after="120"/>
              <w:rPr>
                <w:rFonts w:ascii="Arial" w:hAnsi="Arial" w:cs="Arial"/>
                <w:b/>
                <w:sz w:val="20"/>
                <w:lang w:val="pl-PL"/>
              </w:rPr>
            </w:pPr>
            <w:r w:rsidRPr="00D74F9E">
              <w:rPr>
                <w:rFonts w:ascii="Arial" w:hAnsi="Arial" w:cs="Arial"/>
                <w:b/>
                <w:sz w:val="20"/>
                <w:lang w:val="pl-PL"/>
              </w:rPr>
              <w:t>IV.4.5) Termin związania ofertą</w:t>
            </w:r>
          </w:p>
          <w:p w:rsidR="004C6867" w:rsidRPr="00D74F9E" w:rsidRDefault="004C6867">
            <w:pPr>
              <w:rPr>
                <w:rFonts w:ascii="Arial" w:hAnsi="Arial" w:cs="Arial"/>
                <w:i/>
                <w:sz w:val="20"/>
                <w:lang w:val="pl-PL"/>
              </w:rPr>
            </w:pPr>
            <w:r w:rsidRPr="00D74F9E">
              <w:rPr>
                <w:rFonts w:ascii="Arial" w:hAnsi="Arial" w:cs="Arial"/>
                <w:sz w:val="20"/>
                <w:lang w:val="pl-PL"/>
              </w:rPr>
              <w:t>Do:</w:t>
            </w:r>
            <w:r w:rsidRPr="00D74F9E">
              <w:rPr>
                <w:rFonts w:ascii="Arial" w:hAnsi="Arial" w:cs="Arial"/>
                <w:sz w:val="20"/>
                <w:szCs w:val="20"/>
                <w:lang w:val="pl-PL"/>
              </w:rPr>
              <w:t xml:space="preserve"> //</w:t>
            </w:r>
            <w:r w:rsidRPr="00D74F9E">
              <w:rPr>
                <w:rFonts w:ascii="Arial" w:hAnsi="Arial" w:cs="Arial"/>
                <w:sz w:val="20"/>
                <w:lang w:val="pl-PL"/>
              </w:rPr>
              <w:t xml:space="preserve"> </w:t>
            </w:r>
            <w:r w:rsidRPr="00D74F9E">
              <w:rPr>
                <w:rFonts w:ascii="Arial" w:hAnsi="Arial" w:cs="Arial"/>
                <w:i/>
                <w:sz w:val="20"/>
                <w:lang w:val="pl-PL"/>
              </w:rPr>
              <w:t>(</w:t>
            </w:r>
            <w:proofErr w:type="spellStart"/>
            <w:r w:rsidRPr="00D74F9E">
              <w:rPr>
                <w:rFonts w:ascii="Arial" w:hAnsi="Arial" w:cs="Arial"/>
                <w:i/>
                <w:sz w:val="20"/>
                <w:lang w:val="pl-PL"/>
              </w:rPr>
              <w:t>dd</w:t>
            </w:r>
            <w:proofErr w:type="spellEnd"/>
            <w:r w:rsidRPr="00D74F9E">
              <w:rPr>
                <w:rFonts w:ascii="Arial" w:hAnsi="Arial" w:cs="Arial"/>
                <w:i/>
                <w:sz w:val="20"/>
                <w:lang w:val="pl-PL"/>
              </w:rPr>
              <w:t>/mm/</w:t>
            </w:r>
            <w:proofErr w:type="spellStart"/>
            <w:r w:rsidRPr="00D74F9E">
              <w:rPr>
                <w:rFonts w:ascii="Arial" w:hAnsi="Arial" w:cs="Arial"/>
                <w:i/>
                <w:sz w:val="20"/>
                <w:lang w:val="pl-PL"/>
              </w:rPr>
              <w:t>rrrr</w:t>
            </w:r>
            <w:proofErr w:type="spellEnd"/>
            <w:r w:rsidRPr="00D74F9E">
              <w:rPr>
                <w:rFonts w:ascii="Arial" w:hAnsi="Arial" w:cs="Arial"/>
                <w:i/>
                <w:sz w:val="20"/>
                <w:lang w:val="pl-PL"/>
              </w:rPr>
              <w:t>)</w:t>
            </w:r>
            <w:r w:rsidR="00F9263A" w:rsidRPr="00D74F9E">
              <w:rPr>
                <w:rFonts w:ascii="Arial" w:hAnsi="Arial" w:cs="Arial"/>
                <w:i/>
                <w:sz w:val="20"/>
                <w:lang w:val="pl-PL"/>
              </w:rPr>
              <w:t xml:space="preserve"> </w:t>
            </w:r>
            <w:r w:rsidRPr="00D74F9E">
              <w:rPr>
                <w:rFonts w:ascii="Arial" w:hAnsi="Arial" w:cs="Arial"/>
                <w:i/>
                <w:sz w:val="20"/>
                <w:lang w:val="pl-PL"/>
              </w:rPr>
              <w:t xml:space="preserve">lub </w:t>
            </w:r>
            <w:r w:rsidR="00F9263A" w:rsidRPr="00D74F9E">
              <w:rPr>
                <w:rFonts w:ascii="Arial" w:hAnsi="Arial" w:cs="Arial"/>
                <w:i/>
                <w:sz w:val="20"/>
                <w:lang w:val="pl-PL"/>
              </w:rPr>
              <w:t xml:space="preserve"> </w:t>
            </w:r>
            <w:r w:rsidRPr="00D74F9E">
              <w:rPr>
                <w:rFonts w:ascii="Arial" w:hAnsi="Arial" w:cs="Arial"/>
                <w:sz w:val="20"/>
                <w:lang w:val="pl-PL"/>
              </w:rPr>
              <w:t>okres w dniach:</w:t>
            </w:r>
            <w:r w:rsidRPr="00D74F9E">
              <w:rPr>
                <w:rFonts w:ascii="Arial" w:hAnsi="Arial" w:cs="Arial"/>
                <w:sz w:val="40"/>
                <w:lang w:val="pl-PL"/>
              </w:rPr>
              <w:t xml:space="preserve"> </w:t>
            </w:r>
            <w:r w:rsidRPr="00D74F9E">
              <w:rPr>
                <w:rFonts w:ascii="Arial" w:hAnsi="Arial" w:cs="Arial"/>
                <w:b/>
                <w:sz w:val="20"/>
                <w:szCs w:val="20"/>
                <w:lang w:val="pl-PL"/>
              </w:rPr>
              <w:t xml:space="preserve">30 dni </w:t>
            </w:r>
            <w:r w:rsidRPr="00D74F9E">
              <w:rPr>
                <w:rFonts w:ascii="Arial" w:hAnsi="Arial" w:cs="Arial"/>
                <w:i/>
                <w:sz w:val="20"/>
                <w:lang w:val="pl-PL"/>
              </w:rPr>
              <w:t>(od ostatecznego terminu składania ofert)</w:t>
            </w:r>
          </w:p>
          <w:p w:rsidR="00F614D4" w:rsidRPr="00D74F9E" w:rsidRDefault="00F614D4">
            <w:pPr>
              <w:rPr>
                <w:rFonts w:ascii="Arial" w:hAnsi="Arial" w:cs="Arial"/>
                <w:i/>
                <w:sz w:val="20"/>
                <w:lang w:val="pl-PL"/>
              </w:rPr>
            </w:pPr>
          </w:p>
        </w:tc>
      </w:tr>
      <w:tr w:rsidR="004C6867" w:rsidRPr="00D74F9E">
        <w:trPr>
          <w:trHeight w:val="672"/>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pStyle w:val="Tekstkomentarza1"/>
              <w:snapToGrid w:val="0"/>
              <w:spacing w:before="120" w:after="120"/>
              <w:rPr>
                <w:rFonts w:ascii="Arial" w:hAnsi="Arial" w:cs="Arial"/>
                <w:lang w:val="pl-PL"/>
              </w:rPr>
            </w:pPr>
            <w:r w:rsidRPr="00D74F9E">
              <w:rPr>
                <w:rFonts w:ascii="Arial" w:hAnsi="Arial" w:cs="Arial"/>
                <w:b/>
                <w:lang w:val="pl-PL"/>
              </w:rPr>
              <w:t xml:space="preserve">IV.4.6) Adres strony internetowej, na której będzie prowadzona licytacja elektroniczna </w:t>
            </w:r>
            <w:r w:rsidRPr="00D74F9E">
              <w:rPr>
                <w:rFonts w:ascii="Arial" w:hAnsi="Arial" w:cs="Arial"/>
                <w:i/>
                <w:lang w:val="pl-PL"/>
              </w:rPr>
              <w:t>(jeżeli dotyczy)</w:t>
            </w:r>
            <w:r w:rsidRPr="00D74F9E">
              <w:rPr>
                <w:rFonts w:ascii="Arial" w:hAnsi="Arial" w:cs="Arial"/>
                <w:lang w:val="pl-PL"/>
              </w:rPr>
              <w:t>:</w:t>
            </w:r>
            <w:r w:rsidR="00F9263A" w:rsidRPr="00D74F9E">
              <w:rPr>
                <w:rFonts w:ascii="Arial" w:hAnsi="Arial" w:cs="Arial"/>
                <w:lang w:val="pl-PL"/>
              </w:rPr>
              <w:t xml:space="preserve"> </w:t>
            </w:r>
            <w:r w:rsidRPr="00D74F9E">
              <w:rPr>
                <w:rFonts w:ascii="Arial" w:hAnsi="Arial" w:cs="Arial"/>
                <w:b/>
                <w:lang w:val="pl-PL"/>
              </w:rPr>
              <w:t>Nie dotyczy</w:t>
            </w:r>
          </w:p>
        </w:tc>
      </w:tr>
      <w:tr w:rsidR="004C6867" w:rsidRPr="00D74F9E">
        <w:trPr>
          <w:trHeight w:val="284"/>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snapToGrid w:val="0"/>
              <w:spacing w:before="120" w:after="120"/>
              <w:rPr>
                <w:rFonts w:ascii="Arial" w:hAnsi="Arial" w:cs="Arial"/>
                <w:i/>
                <w:sz w:val="20"/>
                <w:szCs w:val="20"/>
                <w:lang w:val="pl-PL"/>
              </w:rPr>
            </w:pPr>
            <w:r w:rsidRPr="00D74F9E">
              <w:rPr>
                <w:rFonts w:ascii="Arial" w:hAnsi="Arial" w:cs="Arial"/>
                <w:b/>
                <w:sz w:val="20"/>
                <w:szCs w:val="20"/>
                <w:lang w:val="pl-PL"/>
              </w:rPr>
              <w:t>IV.4.7)</w:t>
            </w:r>
            <w:r w:rsidRPr="00D74F9E">
              <w:rPr>
                <w:rFonts w:ascii="Arial" w:hAnsi="Arial" w:cs="Arial"/>
                <w:b/>
                <w:lang w:val="pl-PL"/>
              </w:rPr>
              <w:t xml:space="preserve"> </w:t>
            </w:r>
            <w:r w:rsidRPr="00D74F9E">
              <w:rPr>
                <w:rFonts w:ascii="Arial" w:hAnsi="Arial" w:cs="Arial"/>
                <w:b/>
                <w:sz w:val="20"/>
                <w:lang w:val="pl-PL"/>
              </w:rPr>
              <w:t xml:space="preserve">Adres strony internetowej, na której jest dostępny opis przedmiotu zamówienia w licytacji elektronicznej </w:t>
            </w:r>
            <w:r w:rsidRPr="00D74F9E">
              <w:rPr>
                <w:rFonts w:ascii="Arial" w:hAnsi="Arial" w:cs="Arial"/>
                <w:i/>
                <w:sz w:val="20"/>
                <w:szCs w:val="20"/>
                <w:lang w:val="pl-PL"/>
              </w:rPr>
              <w:t>(jeżeli dotyczy):</w:t>
            </w:r>
            <w:r w:rsidR="00F9263A" w:rsidRPr="00D74F9E">
              <w:rPr>
                <w:rFonts w:ascii="Arial" w:hAnsi="Arial" w:cs="Arial"/>
                <w:i/>
                <w:sz w:val="20"/>
                <w:szCs w:val="20"/>
                <w:lang w:val="pl-PL"/>
              </w:rPr>
              <w:t xml:space="preserve"> </w:t>
            </w:r>
            <w:r w:rsidRPr="00D74F9E">
              <w:rPr>
                <w:rFonts w:ascii="Arial" w:hAnsi="Arial" w:cs="Arial"/>
                <w:b/>
                <w:sz w:val="20"/>
                <w:lang w:val="pl-PL"/>
              </w:rPr>
              <w:t>Nie dotyczy</w:t>
            </w:r>
          </w:p>
        </w:tc>
      </w:tr>
      <w:tr w:rsidR="004C6867" w:rsidRPr="00D74F9E" w:rsidTr="00F9263A">
        <w:trPr>
          <w:trHeight w:val="258"/>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pStyle w:val="Tekstkomentarza1"/>
              <w:snapToGrid w:val="0"/>
              <w:spacing w:before="120" w:after="120"/>
              <w:rPr>
                <w:rFonts w:ascii="Arial" w:hAnsi="Arial" w:cs="Arial"/>
                <w:lang w:val="pl-PL"/>
              </w:rPr>
            </w:pPr>
            <w:r w:rsidRPr="00D74F9E">
              <w:rPr>
                <w:rFonts w:ascii="Arial" w:hAnsi="Arial" w:cs="Arial"/>
                <w:b/>
                <w:szCs w:val="20"/>
                <w:lang w:val="pl-PL"/>
              </w:rPr>
              <w:t>IV.4.8)</w:t>
            </w:r>
            <w:r w:rsidRPr="00D74F9E">
              <w:rPr>
                <w:rFonts w:ascii="Arial" w:hAnsi="Arial" w:cs="Arial"/>
                <w:b/>
                <w:lang w:val="pl-PL"/>
              </w:rPr>
              <w:t xml:space="preserve"> Wymagania dotyczące rejestracji i identyfikacji wykonawców w licytacji elektronicznej, w tym wymagania techniczne urządzeń informatycznych </w:t>
            </w:r>
            <w:r w:rsidRPr="00D74F9E">
              <w:rPr>
                <w:rFonts w:ascii="Arial" w:hAnsi="Arial" w:cs="Arial"/>
                <w:i/>
                <w:lang w:val="pl-PL"/>
              </w:rPr>
              <w:t>(jeżeli dotyczy)</w:t>
            </w:r>
            <w:r w:rsidRPr="00D74F9E">
              <w:rPr>
                <w:rFonts w:ascii="Arial" w:hAnsi="Arial" w:cs="Arial"/>
                <w:lang w:val="pl-PL"/>
              </w:rPr>
              <w:t>:</w:t>
            </w:r>
            <w:r w:rsidR="00F9263A" w:rsidRPr="00D74F9E">
              <w:rPr>
                <w:rFonts w:ascii="Arial" w:hAnsi="Arial" w:cs="Arial"/>
                <w:lang w:val="pl-PL"/>
              </w:rPr>
              <w:t xml:space="preserve"> </w:t>
            </w:r>
            <w:r w:rsidRPr="00D74F9E">
              <w:rPr>
                <w:rFonts w:ascii="Arial" w:hAnsi="Arial" w:cs="Arial"/>
                <w:b/>
                <w:lang w:val="pl-PL"/>
              </w:rPr>
              <w:t>Nie dotyczy</w:t>
            </w:r>
          </w:p>
        </w:tc>
      </w:tr>
      <w:tr w:rsidR="004C6867" w:rsidRPr="00D74F9E" w:rsidTr="00F9263A">
        <w:trPr>
          <w:trHeight w:val="590"/>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snapToGrid w:val="0"/>
              <w:spacing w:before="120" w:after="120"/>
              <w:rPr>
                <w:rFonts w:ascii="Arial" w:hAnsi="Arial" w:cs="Arial"/>
                <w:sz w:val="20"/>
                <w:szCs w:val="20"/>
                <w:lang w:val="pl-PL"/>
              </w:rPr>
            </w:pPr>
            <w:r w:rsidRPr="00D74F9E">
              <w:rPr>
                <w:rFonts w:ascii="Arial" w:hAnsi="Arial" w:cs="Arial"/>
                <w:b/>
                <w:sz w:val="20"/>
                <w:lang w:val="pl-PL"/>
              </w:rPr>
              <w:t xml:space="preserve">IV.4.9) Sposób postępowania w toku licytacji elektronicznej, w tym określenie minimalnych wysokości postąpień </w:t>
            </w:r>
            <w:r w:rsidRPr="00D74F9E">
              <w:rPr>
                <w:rFonts w:ascii="Arial" w:hAnsi="Arial" w:cs="Arial"/>
                <w:i/>
                <w:sz w:val="20"/>
                <w:szCs w:val="20"/>
                <w:lang w:val="pl-PL"/>
              </w:rPr>
              <w:t>(jeżeli dotyczy)</w:t>
            </w:r>
            <w:r w:rsidRPr="00D74F9E">
              <w:rPr>
                <w:rFonts w:ascii="Arial" w:hAnsi="Arial" w:cs="Arial"/>
                <w:sz w:val="20"/>
                <w:szCs w:val="20"/>
                <w:lang w:val="pl-PL"/>
              </w:rPr>
              <w:t>:</w:t>
            </w:r>
            <w:r w:rsidR="00F9263A" w:rsidRPr="00D74F9E">
              <w:rPr>
                <w:rFonts w:ascii="Arial" w:hAnsi="Arial" w:cs="Arial"/>
                <w:sz w:val="20"/>
                <w:szCs w:val="20"/>
                <w:lang w:val="pl-PL"/>
              </w:rPr>
              <w:t xml:space="preserve"> </w:t>
            </w:r>
            <w:r w:rsidRPr="00D74F9E">
              <w:rPr>
                <w:rFonts w:ascii="Arial" w:hAnsi="Arial" w:cs="Arial"/>
                <w:b/>
                <w:sz w:val="20"/>
                <w:lang w:val="pl-PL"/>
              </w:rPr>
              <w:t>Nie dotyczy</w:t>
            </w:r>
          </w:p>
        </w:tc>
      </w:tr>
      <w:tr w:rsidR="004C6867" w:rsidRPr="00D74F9E" w:rsidTr="00A55563">
        <w:trPr>
          <w:trHeight w:val="439"/>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spacing w:before="120" w:after="120"/>
              <w:rPr>
                <w:rFonts w:ascii="Arial" w:hAnsi="Arial" w:cs="Arial"/>
                <w:lang w:val="pl-PL"/>
              </w:rPr>
            </w:pPr>
            <w:r w:rsidRPr="00D74F9E">
              <w:rPr>
                <w:rFonts w:ascii="Arial" w:hAnsi="Arial" w:cs="Arial"/>
                <w:b/>
                <w:sz w:val="20"/>
                <w:lang w:val="pl-PL"/>
              </w:rPr>
              <w:t xml:space="preserve">IV.4.10) Informacje o liczbie etapów licytacji elektronicznej i czasie ich trwania </w:t>
            </w:r>
            <w:r w:rsidRPr="00D74F9E">
              <w:rPr>
                <w:rFonts w:ascii="Arial" w:hAnsi="Arial" w:cs="Arial"/>
                <w:i/>
                <w:sz w:val="20"/>
                <w:szCs w:val="20"/>
                <w:lang w:val="pl-PL"/>
              </w:rPr>
              <w:t>(jeżeli dotyczy</w:t>
            </w:r>
            <w:r w:rsidRPr="00D74F9E">
              <w:rPr>
                <w:rFonts w:ascii="Arial" w:hAnsi="Arial" w:cs="Arial"/>
                <w:i/>
                <w:lang w:val="pl-PL"/>
              </w:rPr>
              <w:t>)</w:t>
            </w:r>
            <w:r w:rsidRPr="00D74F9E">
              <w:rPr>
                <w:rFonts w:ascii="Arial" w:hAnsi="Arial" w:cs="Arial"/>
                <w:lang w:val="pl-PL"/>
              </w:rPr>
              <w:t xml:space="preserve">: </w:t>
            </w:r>
            <w:r w:rsidRPr="00D74F9E">
              <w:rPr>
                <w:rFonts w:ascii="Arial" w:hAnsi="Arial" w:cs="Arial"/>
                <w:b/>
                <w:sz w:val="20"/>
                <w:szCs w:val="20"/>
                <w:lang w:val="pl-PL"/>
              </w:rPr>
              <w:t>Nie dotyczy</w:t>
            </w:r>
            <w:r w:rsidRPr="00D74F9E">
              <w:rPr>
                <w:rFonts w:ascii="Arial" w:hAnsi="Arial" w:cs="Arial"/>
                <w:lang w:val="pl-PL"/>
              </w:rPr>
              <w:t xml:space="preserve"> </w:t>
            </w:r>
          </w:p>
        </w:tc>
      </w:tr>
      <w:tr w:rsidR="004C6867" w:rsidRPr="00D74F9E" w:rsidTr="00F9263A">
        <w:trPr>
          <w:trHeight w:val="610"/>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snapToGrid w:val="0"/>
              <w:spacing w:before="120"/>
              <w:rPr>
                <w:rFonts w:ascii="Arial" w:hAnsi="Arial" w:cs="Arial"/>
                <w:i/>
                <w:sz w:val="20"/>
                <w:lang w:val="pl-PL"/>
              </w:rPr>
            </w:pPr>
            <w:r w:rsidRPr="00D74F9E">
              <w:rPr>
                <w:rFonts w:ascii="Arial" w:hAnsi="Arial" w:cs="Arial"/>
                <w:b/>
                <w:sz w:val="20"/>
                <w:lang w:val="pl-PL"/>
              </w:rPr>
              <w:t xml:space="preserve">IV.4.11) Termin składania wniosków o dopuszczenie do udziału  w licytacji elektronicznej </w:t>
            </w:r>
            <w:r w:rsidRPr="00D74F9E">
              <w:rPr>
                <w:rFonts w:ascii="Arial" w:hAnsi="Arial" w:cs="Arial"/>
                <w:i/>
                <w:sz w:val="20"/>
                <w:lang w:val="pl-PL"/>
              </w:rPr>
              <w:t>(jeżeli dotyczy):</w:t>
            </w:r>
            <w:r w:rsidR="00F9263A" w:rsidRPr="00D74F9E">
              <w:rPr>
                <w:rFonts w:ascii="Arial" w:hAnsi="Arial" w:cs="Arial"/>
                <w:i/>
                <w:sz w:val="20"/>
                <w:lang w:val="pl-PL"/>
              </w:rPr>
              <w:t xml:space="preserve"> </w:t>
            </w:r>
            <w:r w:rsidRPr="00D74F9E">
              <w:rPr>
                <w:rFonts w:ascii="Arial" w:hAnsi="Arial" w:cs="Arial"/>
                <w:b/>
                <w:sz w:val="20"/>
                <w:lang w:val="pl-PL"/>
              </w:rPr>
              <w:t>Nie dotyczy</w:t>
            </w:r>
          </w:p>
        </w:tc>
      </w:tr>
      <w:tr w:rsidR="004C6867" w:rsidRPr="00D74F9E" w:rsidTr="00DE0FB5">
        <w:trPr>
          <w:trHeight w:val="296"/>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DE0FB5">
            <w:pPr>
              <w:snapToGrid w:val="0"/>
              <w:spacing w:before="120" w:after="120"/>
              <w:rPr>
                <w:rFonts w:ascii="Arial" w:hAnsi="Arial" w:cs="Arial"/>
                <w:b/>
                <w:sz w:val="20"/>
                <w:lang w:val="pl-PL"/>
              </w:rPr>
            </w:pPr>
            <w:r w:rsidRPr="00D74F9E">
              <w:rPr>
                <w:rFonts w:ascii="Arial" w:hAnsi="Arial" w:cs="Arial"/>
                <w:b/>
                <w:sz w:val="20"/>
                <w:lang w:val="pl-PL"/>
              </w:rPr>
              <w:t xml:space="preserve">IV.4.12) Termin otwarcia licytacji elektronicznej </w:t>
            </w:r>
            <w:r w:rsidRPr="00D74F9E">
              <w:rPr>
                <w:rFonts w:ascii="Arial" w:hAnsi="Arial" w:cs="Arial"/>
                <w:i/>
                <w:sz w:val="20"/>
                <w:lang w:val="pl-PL"/>
              </w:rPr>
              <w:t xml:space="preserve">(jeżeli dotyczy): </w:t>
            </w:r>
            <w:r w:rsidRPr="00D74F9E">
              <w:rPr>
                <w:rFonts w:ascii="Arial" w:hAnsi="Arial" w:cs="Arial"/>
                <w:b/>
                <w:sz w:val="20"/>
                <w:lang w:val="pl-PL"/>
              </w:rPr>
              <w:t>Nie dotyczy</w:t>
            </w:r>
          </w:p>
        </w:tc>
      </w:tr>
      <w:tr w:rsidR="00DE0FB5" w:rsidRPr="00D74F9E">
        <w:trPr>
          <w:trHeight w:val="295"/>
        </w:trPr>
        <w:tc>
          <w:tcPr>
            <w:tcW w:w="9658" w:type="dxa"/>
            <w:tcBorders>
              <w:top w:val="single" w:sz="8" w:space="0" w:color="000000"/>
              <w:left w:val="single" w:sz="8" w:space="0" w:color="000000"/>
              <w:bottom w:val="single" w:sz="8" w:space="0" w:color="000000"/>
              <w:right w:val="single" w:sz="8" w:space="0" w:color="000000"/>
            </w:tcBorders>
          </w:tcPr>
          <w:p w:rsidR="00DE0FB5" w:rsidRPr="00D74F9E" w:rsidRDefault="00DE0FB5">
            <w:pPr>
              <w:snapToGrid w:val="0"/>
              <w:spacing w:before="120" w:after="120"/>
              <w:rPr>
                <w:rFonts w:ascii="Arial" w:hAnsi="Arial" w:cs="Arial"/>
                <w:b/>
                <w:sz w:val="20"/>
                <w:lang w:val="pl-PL"/>
              </w:rPr>
            </w:pPr>
            <w:r w:rsidRPr="00D74F9E">
              <w:rPr>
                <w:rFonts w:ascii="Arial" w:hAnsi="Arial" w:cs="Arial"/>
                <w:b/>
                <w:sz w:val="20"/>
                <w:lang w:val="pl-PL"/>
              </w:rPr>
              <w:lastRenderedPageBreak/>
              <w:t xml:space="preserve">IV.4.13) Termin i warunki zamknięcia licytacji elektronicznej </w:t>
            </w:r>
            <w:r w:rsidRPr="00D74F9E">
              <w:rPr>
                <w:rFonts w:ascii="Arial" w:hAnsi="Arial" w:cs="Arial"/>
                <w:i/>
                <w:sz w:val="20"/>
                <w:lang w:val="pl-PL"/>
              </w:rPr>
              <w:t xml:space="preserve">(jeżeli dotyczy): </w:t>
            </w:r>
            <w:r w:rsidRPr="00D74F9E">
              <w:rPr>
                <w:rFonts w:ascii="Arial" w:hAnsi="Arial" w:cs="Arial"/>
                <w:b/>
                <w:sz w:val="20"/>
                <w:lang w:val="pl-PL"/>
              </w:rPr>
              <w:t>Nie dotyczy</w:t>
            </w:r>
          </w:p>
        </w:tc>
      </w:tr>
      <w:tr w:rsidR="004C6867" w:rsidRPr="00D74F9E">
        <w:trPr>
          <w:trHeight w:val="284"/>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pStyle w:val="pkt1"/>
              <w:snapToGrid w:val="0"/>
              <w:spacing w:after="0"/>
              <w:ind w:left="0" w:firstLine="0"/>
              <w:rPr>
                <w:rFonts w:ascii="Arial" w:hAnsi="Arial" w:cs="Arial"/>
                <w:sz w:val="20"/>
              </w:rPr>
            </w:pPr>
            <w:r w:rsidRPr="00D74F9E">
              <w:rPr>
                <w:rFonts w:ascii="Arial" w:hAnsi="Arial" w:cs="Arial"/>
                <w:b/>
                <w:sz w:val="20"/>
              </w:rPr>
              <w:t>IV.4.14) Wymagania dotyczące zabezpieczenia należytego wykona</w:t>
            </w:r>
            <w:r w:rsidRPr="00D74F9E">
              <w:rPr>
                <w:rFonts w:ascii="Arial" w:hAnsi="Arial" w:cs="Arial"/>
                <w:b/>
                <w:sz w:val="20"/>
              </w:rPr>
              <w:softHyphen/>
              <w:t xml:space="preserve">nia umowy </w:t>
            </w:r>
            <w:r w:rsidRPr="00D74F9E">
              <w:rPr>
                <w:rFonts w:ascii="Arial" w:hAnsi="Arial" w:cs="Arial"/>
                <w:i/>
                <w:sz w:val="20"/>
              </w:rPr>
              <w:t>(dotyczy licytacji elektronicznej)</w:t>
            </w:r>
            <w:r w:rsidRPr="00D74F9E">
              <w:rPr>
                <w:rFonts w:ascii="Arial" w:hAnsi="Arial" w:cs="Arial"/>
                <w:sz w:val="20"/>
              </w:rPr>
              <w:t>:</w:t>
            </w:r>
            <w:r w:rsidR="00F9263A" w:rsidRPr="00D74F9E">
              <w:rPr>
                <w:rFonts w:ascii="Arial" w:hAnsi="Arial" w:cs="Arial"/>
                <w:sz w:val="20"/>
              </w:rPr>
              <w:t xml:space="preserve"> </w:t>
            </w:r>
            <w:r w:rsidRPr="00D74F9E">
              <w:rPr>
                <w:rFonts w:ascii="Arial" w:hAnsi="Arial" w:cs="Arial"/>
                <w:b/>
                <w:sz w:val="20"/>
              </w:rPr>
              <w:t>Nie dotyczy</w:t>
            </w:r>
          </w:p>
        </w:tc>
      </w:tr>
      <w:tr w:rsidR="004C6867" w:rsidRPr="00D74F9E" w:rsidTr="00F9263A">
        <w:trPr>
          <w:trHeight w:val="428"/>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rsidP="00F9263A">
            <w:pPr>
              <w:pStyle w:val="pkt1"/>
              <w:snapToGrid w:val="0"/>
              <w:ind w:left="0" w:firstLine="0"/>
              <w:rPr>
                <w:rFonts w:ascii="Arial" w:hAnsi="Arial" w:cs="Arial"/>
                <w:sz w:val="20"/>
              </w:rPr>
            </w:pPr>
            <w:r w:rsidRPr="00D74F9E">
              <w:rPr>
                <w:rFonts w:ascii="Arial" w:hAnsi="Arial" w:cs="Arial"/>
                <w:b/>
                <w:sz w:val="20"/>
              </w:rPr>
              <w:t xml:space="preserve">IV.4.15) Istotne dla stron postanowienia, które zostaną wprowadzone do treści zawieranej umowy w sprawie zamówienia publicznego </w:t>
            </w:r>
            <w:r w:rsidRPr="00D74F9E">
              <w:rPr>
                <w:rFonts w:ascii="Arial" w:hAnsi="Arial" w:cs="Arial"/>
                <w:i/>
                <w:sz w:val="20"/>
              </w:rPr>
              <w:t>(dotyczy licytacji elektronicznej)</w:t>
            </w:r>
            <w:r w:rsidRPr="00D74F9E">
              <w:rPr>
                <w:rFonts w:ascii="Arial" w:hAnsi="Arial" w:cs="Arial"/>
                <w:sz w:val="20"/>
              </w:rPr>
              <w:t>:</w:t>
            </w:r>
            <w:r w:rsidR="00F9263A" w:rsidRPr="00D74F9E">
              <w:rPr>
                <w:rFonts w:ascii="Arial" w:hAnsi="Arial" w:cs="Arial"/>
                <w:sz w:val="20"/>
              </w:rPr>
              <w:t xml:space="preserve"> </w:t>
            </w:r>
            <w:r w:rsidRPr="00D74F9E">
              <w:rPr>
                <w:rFonts w:ascii="Arial" w:hAnsi="Arial" w:cs="Arial"/>
                <w:b/>
                <w:sz w:val="20"/>
              </w:rPr>
              <w:t>Nie dotyczy</w:t>
            </w:r>
          </w:p>
        </w:tc>
      </w:tr>
      <w:tr w:rsidR="004C6867" w:rsidRPr="00D74F9E">
        <w:trPr>
          <w:trHeight w:val="284"/>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spacing w:before="120" w:after="120"/>
              <w:rPr>
                <w:rFonts w:ascii="Arial" w:hAnsi="Arial" w:cs="Arial"/>
                <w:i/>
                <w:sz w:val="20"/>
                <w:szCs w:val="20"/>
                <w:lang w:val="pl-PL"/>
              </w:rPr>
            </w:pPr>
            <w:r w:rsidRPr="00D74F9E">
              <w:rPr>
                <w:rFonts w:ascii="Arial" w:hAnsi="Arial" w:cs="Arial"/>
                <w:b/>
                <w:sz w:val="20"/>
                <w:szCs w:val="20"/>
                <w:lang w:val="pl-PL"/>
              </w:rPr>
              <w:t xml:space="preserve">IV.4.16) Informacje dodatkowe, w tym dotyczące finansowania projektu/programu ze środków Unii Europejskiej </w:t>
            </w:r>
            <w:r w:rsidRPr="00D74F9E">
              <w:rPr>
                <w:rFonts w:ascii="Arial" w:hAnsi="Arial" w:cs="Arial"/>
                <w:b/>
                <w:smallCaps/>
                <w:sz w:val="20"/>
                <w:szCs w:val="20"/>
                <w:lang w:val="pl-PL"/>
              </w:rPr>
              <w:t xml:space="preserve"> </w:t>
            </w:r>
            <w:r w:rsidRPr="00D74F9E">
              <w:rPr>
                <w:rFonts w:ascii="Arial" w:hAnsi="Arial" w:cs="Arial"/>
                <w:i/>
                <w:sz w:val="20"/>
                <w:szCs w:val="20"/>
                <w:lang w:val="pl-PL"/>
              </w:rPr>
              <w:t>(jeżeli dotyczy):</w:t>
            </w:r>
          </w:p>
          <w:p w:rsidR="004C6867" w:rsidRPr="00D74F9E" w:rsidRDefault="00F9263A" w:rsidP="000C72C3">
            <w:pPr>
              <w:autoSpaceDE w:val="0"/>
              <w:autoSpaceDN w:val="0"/>
              <w:adjustRightInd w:val="0"/>
              <w:jc w:val="both"/>
              <w:rPr>
                <w:rFonts w:ascii="Arial" w:hAnsi="Arial" w:cs="Arial"/>
                <w:sz w:val="20"/>
                <w:lang w:val="pl-PL"/>
              </w:rPr>
            </w:pPr>
            <w:r w:rsidRPr="00D74F9E">
              <w:rPr>
                <w:rFonts w:ascii="Arial" w:hAnsi="Arial" w:cs="Arial"/>
                <w:sz w:val="20"/>
                <w:lang w:val="pl-PL"/>
              </w:rPr>
              <w:t>- zamówienie nie jest współfinansowane ze środków Unii Europejskiej</w:t>
            </w:r>
          </w:p>
          <w:p w:rsidR="00F9263A" w:rsidRPr="00D74F9E" w:rsidRDefault="00F9263A" w:rsidP="000C72C3">
            <w:pPr>
              <w:autoSpaceDE w:val="0"/>
              <w:autoSpaceDN w:val="0"/>
              <w:adjustRightInd w:val="0"/>
              <w:jc w:val="both"/>
              <w:rPr>
                <w:rFonts w:ascii="Arial" w:hAnsi="Arial" w:cs="Arial"/>
                <w:sz w:val="20"/>
                <w:lang w:val="pl-PL"/>
              </w:rPr>
            </w:pPr>
            <w:r w:rsidRPr="00D74F9E">
              <w:rPr>
                <w:rFonts w:ascii="Arial" w:hAnsi="Arial" w:cs="Arial"/>
                <w:sz w:val="20"/>
                <w:lang w:val="pl-PL"/>
              </w:rPr>
              <w:t>- Zamawiający nie zamierza zawrzeć umowy ramowej</w:t>
            </w:r>
          </w:p>
        </w:tc>
      </w:tr>
      <w:tr w:rsidR="004C6867" w:rsidRPr="00D74F9E">
        <w:trPr>
          <w:trHeight w:val="284"/>
        </w:trPr>
        <w:tc>
          <w:tcPr>
            <w:tcW w:w="9658" w:type="dxa"/>
            <w:tcBorders>
              <w:top w:val="single" w:sz="8" w:space="0" w:color="000000"/>
              <w:left w:val="single" w:sz="8" w:space="0" w:color="000000"/>
              <w:bottom w:val="single" w:sz="8" w:space="0" w:color="000000"/>
              <w:right w:val="single" w:sz="8" w:space="0" w:color="000000"/>
            </w:tcBorders>
          </w:tcPr>
          <w:p w:rsidR="004C6867" w:rsidRPr="00D74F9E" w:rsidRDefault="004C6867">
            <w:pPr>
              <w:snapToGrid w:val="0"/>
              <w:jc w:val="both"/>
              <w:rPr>
                <w:rFonts w:ascii="Arial" w:hAnsi="Arial" w:cs="Arial"/>
                <w:b/>
                <w:sz w:val="20"/>
                <w:szCs w:val="20"/>
                <w:lang w:val="pl-PL"/>
              </w:rPr>
            </w:pPr>
            <w:r w:rsidRPr="00D74F9E">
              <w:rPr>
                <w:rFonts w:ascii="Arial" w:hAnsi="Arial" w:cs="Arial"/>
                <w:b/>
                <w:sz w:val="20"/>
                <w:lang w:val="pl-PL"/>
              </w:rPr>
              <w:t xml:space="preserve">IV.4.17) </w:t>
            </w:r>
            <w:r w:rsidRPr="00D74F9E">
              <w:rPr>
                <w:rFonts w:ascii="Arial" w:hAnsi="Arial" w:cs="Arial"/>
                <w:b/>
                <w:sz w:val="20"/>
                <w:szCs w:val="20"/>
                <w:lang w:val="pl-PL"/>
              </w:rPr>
              <w:t>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5C462C" w:rsidRPr="00D74F9E" w:rsidRDefault="005C462C" w:rsidP="005C462C">
            <w:pPr>
              <w:rPr>
                <w:rFonts w:ascii="Arial" w:hAnsi="Arial" w:cs="Arial"/>
                <w:b/>
              </w:rPr>
            </w:pPr>
            <w:r w:rsidRPr="00D74F9E">
              <w:rPr>
                <w:rFonts w:ascii="Arial" w:hAnsi="Arial" w:cs="Arial"/>
                <w:b/>
                <w:sz w:val="20"/>
                <w:lang w:val="pl-PL"/>
              </w:rPr>
              <w:t>nie</w:t>
            </w:r>
            <w:r w:rsidRPr="00D74F9E">
              <w:rPr>
                <w:rFonts w:ascii="Arial" w:hAnsi="Arial" w:cs="Arial"/>
                <w:sz w:val="20"/>
                <w:lang w:val="pl-PL"/>
              </w:rPr>
              <w:t xml:space="preserve"> </w:t>
            </w:r>
            <w:r w:rsidR="005732BD" w:rsidRPr="00D74F9E">
              <w:rPr>
                <w:rFonts w:ascii="Arial" w:hAnsi="Arial" w:cs="Arial"/>
                <w:sz w:val="20"/>
                <w:lang w:val="pl-PL"/>
              </w:rPr>
              <w:fldChar w:fldCharType="begin">
                <w:ffData>
                  <w:name w:val=""/>
                  <w:enabled/>
                  <w:calcOnExit w:val="0"/>
                  <w:checkBox>
                    <w:sizeAuto/>
                    <w:default w:val="1"/>
                  </w:checkBox>
                </w:ffData>
              </w:fldChar>
            </w:r>
            <w:r w:rsidR="00BA1F5C" w:rsidRPr="00D74F9E">
              <w:rPr>
                <w:rFonts w:ascii="Arial" w:hAnsi="Arial" w:cs="Arial"/>
                <w:sz w:val="20"/>
                <w:lang w:val="pl-PL"/>
              </w:rPr>
              <w:instrText xml:space="preserve"> FORMCHECKBOX </w:instrText>
            </w:r>
            <w:r w:rsidR="005732BD">
              <w:rPr>
                <w:rFonts w:ascii="Arial" w:hAnsi="Arial" w:cs="Arial"/>
                <w:sz w:val="20"/>
                <w:lang w:val="pl-PL"/>
              </w:rPr>
            </w:r>
            <w:r w:rsidR="005732BD">
              <w:rPr>
                <w:rFonts w:ascii="Arial" w:hAnsi="Arial" w:cs="Arial"/>
                <w:sz w:val="20"/>
                <w:lang w:val="pl-PL"/>
              </w:rPr>
              <w:fldChar w:fldCharType="separate"/>
            </w:r>
            <w:r w:rsidR="005732BD" w:rsidRPr="00D74F9E">
              <w:rPr>
                <w:rFonts w:ascii="Arial" w:hAnsi="Arial" w:cs="Arial"/>
                <w:sz w:val="20"/>
                <w:lang w:val="pl-PL"/>
              </w:rPr>
              <w:fldChar w:fldCharType="end"/>
            </w:r>
            <w:r w:rsidR="00BA1F5C" w:rsidRPr="00D74F9E">
              <w:rPr>
                <w:rFonts w:ascii="Arial" w:hAnsi="Arial" w:cs="Arial"/>
                <w:sz w:val="20"/>
                <w:lang w:val="pl-PL"/>
              </w:rPr>
              <w:t xml:space="preserve"> </w:t>
            </w:r>
            <w:r w:rsidR="00BA1F5C" w:rsidRPr="00D74F9E">
              <w:rPr>
                <w:rFonts w:ascii="Arial" w:hAnsi="Arial" w:cs="Arial"/>
                <w:b/>
                <w:sz w:val="20"/>
                <w:lang w:val="pl-PL"/>
              </w:rPr>
              <w:t>(Nie dotyczy)</w:t>
            </w:r>
          </w:p>
          <w:p w:rsidR="004C6867" w:rsidRPr="00D74F9E" w:rsidRDefault="004C6867">
            <w:pPr>
              <w:rPr>
                <w:rFonts w:ascii="Arial" w:hAnsi="Arial" w:cs="Arial"/>
                <w:sz w:val="20"/>
                <w:lang w:val="pl-PL"/>
              </w:rPr>
            </w:pPr>
          </w:p>
        </w:tc>
      </w:tr>
    </w:tbl>
    <w:p w:rsidR="00A55563" w:rsidRPr="00D74F9E" w:rsidRDefault="00A55563" w:rsidP="004D307D">
      <w:pPr>
        <w:spacing w:line="360" w:lineRule="auto"/>
        <w:jc w:val="both"/>
        <w:rPr>
          <w:rFonts w:ascii="Arial" w:hAnsi="Arial" w:cs="Arial"/>
          <w:lang w:val="pl-PL"/>
        </w:rPr>
      </w:pPr>
    </w:p>
    <w:p w:rsidR="0004757F" w:rsidRPr="00D74F9E" w:rsidRDefault="00077BBA" w:rsidP="004D307D">
      <w:pPr>
        <w:spacing w:line="360" w:lineRule="auto"/>
        <w:jc w:val="both"/>
        <w:rPr>
          <w:rFonts w:ascii="Arial" w:hAnsi="Arial" w:cs="Arial"/>
          <w:b/>
          <w:bCs/>
          <w:sz w:val="22"/>
          <w:szCs w:val="22"/>
          <w:lang w:val="pl-PL"/>
        </w:rPr>
      </w:pPr>
      <w:r w:rsidRPr="00D74F9E">
        <w:rPr>
          <w:rFonts w:ascii="Arial" w:hAnsi="Arial" w:cs="Arial"/>
          <w:b/>
          <w:bCs/>
          <w:sz w:val="22"/>
          <w:szCs w:val="22"/>
          <w:lang w:val="pl-PL"/>
        </w:rPr>
        <w:t xml:space="preserve">Ogłoszenie zostało zamieszczone w Biuletynie Zamówień Publicznych </w:t>
      </w:r>
    </w:p>
    <w:p w:rsidR="00077BBA" w:rsidRPr="00D74F9E" w:rsidRDefault="00077BBA" w:rsidP="004D307D">
      <w:pPr>
        <w:spacing w:line="360" w:lineRule="auto"/>
        <w:jc w:val="both"/>
        <w:rPr>
          <w:rFonts w:ascii="Arial" w:hAnsi="Arial" w:cs="Arial"/>
          <w:b/>
          <w:bCs/>
          <w:sz w:val="22"/>
          <w:szCs w:val="22"/>
          <w:lang w:val="pl-PL"/>
        </w:rPr>
      </w:pPr>
      <w:r w:rsidRPr="00D74F9E">
        <w:rPr>
          <w:rFonts w:ascii="Arial" w:hAnsi="Arial" w:cs="Arial"/>
          <w:b/>
          <w:bCs/>
          <w:sz w:val="22"/>
          <w:szCs w:val="22"/>
          <w:lang w:val="pl-PL"/>
        </w:rPr>
        <w:t xml:space="preserve">w dniu </w:t>
      </w:r>
      <w:r w:rsidR="00ED16A9">
        <w:rPr>
          <w:rFonts w:ascii="Arial" w:hAnsi="Arial" w:cs="Arial"/>
          <w:b/>
          <w:bCs/>
          <w:sz w:val="22"/>
          <w:szCs w:val="22"/>
          <w:lang w:val="pl-PL"/>
        </w:rPr>
        <w:t>05.09</w:t>
      </w:r>
      <w:r w:rsidR="003D15D8" w:rsidRPr="00D74F9E">
        <w:rPr>
          <w:rFonts w:ascii="Arial" w:hAnsi="Arial" w:cs="Arial"/>
          <w:b/>
          <w:bCs/>
          <w:sz w:val="22"/>
          <w:szCs w:val="22"/>
          <w:lang w:val="pl-PL"/>
        </w:rPr>
        <w:t>.</w:t>
      </w:r>
      <w:r w:rsidRPr="00D74F9E">
        <w:rPr>
          <w:rFonts w:ascii="Arial" w:hAnsi="Arial" w:cs="Arial"/>
          <w:b/>
          <w:bCs/>
          <w:sz w:val="22"/>
          <w:szCs w:val="22"/>
          <w:lang w:val="pl-PL"/>
        </w:rPr>
        <w:t>201</w:t>
      </w:r>
      <w:r w:rsidR="008733B8" w:rsidRPr="00D74F9E">
        <w:rPr>
          <w:rFonts w:ascii="Arial" w:hAnsi="Arial" w:cs="Arial"/>
          <w:b/>
          <w:bCs/>
          <w:sz w:val="22"/>
          <w:szCs w:val="22"/>
          <w:lang w:val="pl-PL"/>
        </w:rPr>
        <w:t>3</w:t>
      </w:r>
      <w:r w:rsidR="001A291A" w:rsidRPr="00D74F9E">
        <w:rPr>
          <w:rFonts w:ascii="Arial" w:hAnsi="Arial" w:cs="Arial"/>
          <w:b/>
          <w:bCs/>
          <w:sz w:val="22"/>
          <w:szCs w:val="22"/>
          <w:lang w:val="pl-PL"/>
        </w:rPr>
        <w:t xml:space="preserve">r. </w:t>
      </w:r>
    </w:p>
    <w:p w:rsidR="008E7B51" w:rsidRPr="000666CC" w:rsidRDefault="008E7B51" w:rsidP="004D307D">
      <w:pPr>
        <w:spacing w:line="360" w:lineRule="auto"/>
        <w:jc w:val="both"/>
        <w:rPr>
          <w:rFonts w:ascii="Neo Sans Pro" w:hAnsi="Neo Sans Pro"/>
          <w:lang w:val="pl-PL"/>
        </w:rPr>
      </w:pPr>
    </w:p>
    <w:sectPr w:rsidR="008E7B51" w:rsidRPr="000666CC" w:rsidSect="00E07D9A">
      <w:footerReference w:type="default" r:id="rId9"/>
      <w:headerReference w:type="first" r:id="rId10"/>
      <w:footerReference w:type="first" r:id="rId11"/>
      <w:pgSz w:w="11905" w:h="16837"/>
      <w:pgMar w:top="1418" w:right="926" w:bottom="1078" w:left="1418" w:header="68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1F" w:rsidRDefault="0002451F">
      <w:r>
        <w:separator/>
      </w:r>
    </w:p>
  </w:endnote>
  <w:endnote w:type="continuationSeparator" w:id="0">
    <w:p w:rsidR="0002451F" w:rsidRDefault="00024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Neo Sans Pro">
    <w:altName w:val="Times New Roman"/>
    <w:panose1 w:val="00000000000000000000"/>
    <w:charset w:val="00"/>
    <w:family w:val="roman"/>
    <w:notTrueType/>
    <w:pitch w:val="default"/>
    <w:sig w:usb0="00000000" w:usb1="00000000" w:usb2="00000000" w:usb3="00000000" w:csb0="00000000" w:csb1="00000000"/>
  </w:font>
  <w:font w:name="Times New (W1)">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A81D40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E6" w:rsidRDefault="005732BD">
    <w:pPr>
      <w:pStyle w:val="Stopka"/>
      <w:jc w:val="center"/>
    </w:pPr>
    <w:r>
      <w:rPr>
        <w:rStyle w:val="Numerstrony"/>
        <w:sz w:val="20"/>
      </w:rPr>
      <w:fldChar w:fldCharType="begin"/>
    </w:r>
    <w:r w:rsidR="00BA41E6">
      <w:rPr>
        <w:rStyle w:val="Numerstrony"/>
        <w:sz w:val="20"/>
      </w:rPr>
      <w:instrText xml:space="preserve"> PAGE </w:instrText>
    </w:r>
    <w:r>
      <w:rPr>
        <w:rStyle w:val="Numerstrony"/>
        <w:sz w:val="20"/>
      </w:rPr>
      <w:fldChar w:fldCharType="separate"/>
    </w:r>
    <w:r w:rsidR="00ED16A9">
      <w:rPr>
        <w:rStyle w:val="Numerstrony"/>
        <w:noProof/>
        <w:sz w:val="20"/>
      </w:rPr>
      <w:t>3</w:t>
    </w:r>
    <w:r>
      <w:rPr>
        <w:rStyle w:val="Numerstrony"/>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E6" w:rsidRDefault="005732BD">
    <w:pPr>
      <w:pStyle w:val="Stopka"/>
      <w:jc w:val="center"/>
    </w:pPr>
    <w:r>
      <w:rPr>
        <w:rStyle w:val="Numerstrony"/>
        <w:sz w:val="20"/>
      </w:rPr>
      <w:fldChar w:fldCharType="begin"/>
    </w:r>
    <w:r w:rsidR="00BA41E6">
      <w:rPr>
        <w:rStyle w:val="Numerstrony"/>
        <w:sz w:val="20"/>
      </w:rPr>
      <w:instrText xml:space="preserve"> PAGE </w:instrText>
    </w:r>
    <w:r>
      <w:rPr>
        <w:rStyle w:val="Numerstrony"/>
        <w:sz w:val="20"/>
      </w:rPr>
      <w:fldChar w:fldCharType="separate"/>
    </w:r>
    <w:r w:rsidR="00ED16A9">
      <w:rPr>
        <w:rStyle w:val="Numerstrony"/>
        <w:noProof/>
        <w:sz w:val="20"/>
      </w:rPr>
      <w:t>1</w:t>
    </w:r>
    <w:r>
      <w:rPr>
        <w:rStyle w:val="Numerstrony"/>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1F" w:rsidRDefault="0002451F">
      <w:r>
        <w:separator/>
      </w:r>
    </w:p>
  </w:footnote>
  <w:footnote w:type="continuationSeparator" w:id="0">
    <w:p w:rsidR="0002451F" w:rsidRDefault="00024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E6" w:rsidRDefault="00BA41E6" w:rsidP="00233CC9">
    <w:pPr>
      <w:autoSpaceDE w:val="0"/>
      <w:jc w:val="right"/>
      <w:rPr>
        <w:rFonts w:ascii="Neo Sans Pro" w:hAnsi="Neo Sans Pro"/>
        <w:lang w:val="pl-PL"/>
      </w:rPr>
    </w:pPr>
    <w:r w:rsidRPr="005F7BB1">
      <w:rPr>
        <w:rFonts w:ascii="Neo Sans Pro" w:hAnsi="Neo Sans Pro"/>
        <w:i/>
        <w:sz w:val="20"/>
        <w:lang w:val="pl-PL"/>
      </w:rPr>
      <w:tab/>
    </w:r>
    <w:r w:rsidRPr="005F7BB1">
      <w:rPr>
        <w:rFonts w:ascii="Neo Sans Pro" w:hAnsi="Neo Sans Pro"/>
        <w:i/>
        <w:sz w:val="20"/>
        <w:lang w:val="pl-PL"/>
      </w:rPr>
      <w:tab/>
    </w:r>
    <w:r w:rsidRPr="005F7BB1">
      <w:rPr>
        <w:rFonts w:ascii="Neo Sans Pro" w:hAnsi="Neo Sans Pro"/>
        <w:i/>
        <w:sz w:val="20"/>
        <w:lang w:val="pl-PL"/>
      </w:rPr>
      <w:tab/>
      <w:t xml:space="preserve">          </w:t>
    </w:r>
    <w:r w:rsidRPr="005F7BB1">
      <w:rPr>
        <w:rFonts w:ascii="Neo Sans Pro" w:hAnsi="Neo Sans Pro"/>
        <w:i/>
        <w:sz w:val="20"/>
        <w:lang w:val="pl-PL"/>
      </w:rPr>
      <w:tab/>
    </w:r>
    <w:r w:rsidR="00233CC9">
      <w:rPr>
        <w:rFonts w:ascii="Neo Sans Pro" w:hAnsi="Neo Sans Pro"/>
        <w:lang w:val="pl-PL"/>
      </w:rPr>
      <w:t xml:space="preserve">    </w:t>
    </w:r>
  </w:p>
  <w:p w:rsidR="00233CC9" w:rsidRPr="00233CC9" w:rsidRDefault="00233CC9" w:rsidP="00233CC9">
    <w:pPr>
      <w:autoSpaceDE w:val="0"/>
      <w:jc w:val="right"/>
      <w:rPr>
        <w:rFonts w:ascii="Neo Sans Pro" w:hAnsi="Neo Sans Pro"/>
        <w:lang w:val="pl-PL"/>
      </w:rPr>
    </w:pPr>
  </w:p>
  <w:p w:rsidR="00BA41E6" w:rsidRPr="005F7BB1" w:rsidRDefault="00BA41E6">
    <w:pPr>
      <w:pStyle w:val="Tytu"/>
      <w:rPr>
        <w:rFonts w:ascii="Neo Sans Pro" w:hAnsi="Neo Sans Pro"/>
        <w:sz w:val="38"/>
        <w:szCs w:val="40"/>
      </w:rPr>
    </w:pPr>
    <w:r w:rsidRPr="005F7BB1">
      <w:rPr>
        <w:rFonts w:ascii="Neo Sans Pro" w:hAnsi="Neo Sans Pro"/>
        <w:sz w:val="38"/>
        <w:szCs w:val="40"/>
      </w:rPr>
      <w:t>OGŁOSZENIE</w:t>
    </w:r>
  </w:p>
  <w:p w:rsidR="00BA41E6" w:rsidRPr="005F7BB1" w:rsidRDefault="00BA41E6">
    <w:pPr>
      <w:pStyle w:val="Tytu"/>
      <w:rPr>
        <w:rFonts w:ascii="Neo Sans Pro" w:hAnsi="Neo Sans Pro"/>
        <w:sz w:val="36"/>
        <w:szCs w:val="40"/>
      </w:rPr>
    </w:pPr>
    <w:r w:rsidRPr="005F7BB1">
      <w:rPr>
        <w:rFonts w:ascii="Neo Sans Pro" w:hAnsi="Neo Sans Pro"/>
        <w:sz w:val="36"/>
        <w:szCs w:val="40"/>
      </w:rPr>
      <w:t>o przetargu nieograniczonym</w:t>
    </w:r>
  </w:p>
  <w:p w:rsidR="00BA41E6" w:rsidRPr="005F7BB1" w:rsidRDefault="00BA41E6">
    <w:pPr>
      <w:pStyle w:val="Tytu"/>
      <w:rPr>
        <w:rFonts w:ascii="Neo Sans Pro" w:hAnsi="Neo Sans Pro"/>
        <w:sz w:val="14"/>
      </w:rPr>
    </w:pPr>
  </w:p>
  <w:p w:rsidR="00BA41E6" w:rsidRPr="005F7BB1" w:rsidRDefault="00BA41E6">
    <w:pPr>
      <w:jc w:val="center"/>
      <w:rPr>
        <w:rFonts w:ascii="Neo Sans Pro" w:hAnsi="Neo Sans Pro"/>
        <w:b/>
        <w:bCs/>
        <w:lang w:val="pl-PL"/>
      </w:rPr>
    </w:pPr>
    <w:r w:rsidRPr="005F7BB1">
      <w:rPr>
        <w:rFonts w:ascii="Neo Sans Pro" w:hAnsi="Neo Sans Pro"/>
        <w:b/>
        <w:bCs/>
        <w:lang w:val="pl-PL"/>
      </w:rPr>
      <w:t xml:space="preserve">o wartości szacunkowej zamówienia </w:t>
    </w:r>
    <w:r w:rsidRPr="005F7BB1">
      <w:rPr>
        <w:rFonts w:ascii="Neo Sans Pro" w:hAnsi="Neo Sans Pro"/>
        <w:b/>
        <w:lang w:val="pl-PL"/>
      </w:rPr>
      <w:t>mniejszej od kwot</w:t>
    </w:r>
    <w:r w:rsidRPr="005F7BB1">
      <w:rPr>
        <w:rFonts w:ascii="Neo Sans Pro" w:hAnsi="Neo Sans Pro"/>
        <w:b/>
        <w:bCs/>
        <w:lang w:val="pl-PL"/>
      </w:rPr>
      <w:t xml:space="preserve"> </w:t>
    </w:r>
    <w:r w:rsidRPr="005F7BB1">
      <w:rPr>
        <w:rFonts w:ascii="Neo Sans Pro" w:hAnsi="Neo Sans Pro" w:cs="Times-Bold"/>
        <w:b/>
        <w:bCs/>
        <w:lang w:val="pl-PL"/>
      </w:rPr>
      <w:t>okre</w:t>
    </w:r>
    <w:r w:rsidRPr="005F7BB1">
      <w:rPr>
        <w:rFonts w:ascii="Neo Sans Pro" w:hAnsi="Neo Sans Pro" w:cs="TTE1A81D40t00"/>
        <w:b/>
        <w:lang w:val="pl-PL"/>
      </w:rPr>
      <w:t>ś</w:t>
    </w:r>
    <w:r w:rsidRPr="005F7BB1">
      <w:rPr>
        <w:rFonts w:ascii="Neo Sans Pro" w:hAnsi="Neo Sans Pro" w:cs="Times-Bold"/>
        <w:b/>
        <w:bCs/>
        <w:lang w:val="pl-PL"/>
      </w:rPr>
      <w:t>lonych w przepisach wydanych na podstawie art. 11 ust. 8</w:t>
    </w:r>
    <w:r w:rsidRPr="005F7BB1">
      <w:rPr>
        <w:rFonts w:ascii="Neo Sans Pro" w:hAnsi="Neo Sans Pro"/>
        <w:b/>
        <w:bCs/>
        <w:lang w:val="pl-PL"/>
      </w:rPr>
      <w:t xml:space="preserve"> ustawy z dnia 29 stycznia 2004 r. </w:t>
    </w:r>
    <w:r w:rsidRPr="005F7BB1">
      <w:rPr>
        <w:rFonts w:ascii="Neo Sans Pro" w:hAnsi="Neo Sans Pro"/>
        <w:b/>
        <w:bCs/>
        <w:szCs w:val="20"/>
        <w:lang w:val="pl-PL"/>
      </w:rPr>
      <w:t>–</w:t>
    </w:r>
    <w:r w:rsidRPr="005F7BB1">
      <w:rPr>
        <w:rFonts w:ascii="Neo Sans Pro" w:hAnsi="Neo Sans Pro"/>
        <w:b/>
        <w:bCs/>
        <w:lang w:val="pl-PL"/>
      </w:rPr>
      <w:t xml:space="preserve"> Prawo zamówień publicznych</w:t>
    </w:r>
    <w:r w:rsidR="00A336C2">
      <w:rPr>
        <w:rFonts w:ascii="Neo Sans Pro" w:hAnsi="Neo Sans Pro"/>
        <w:b/>
        <w:bCs/>
        <w:lang w:val="pl-PL"/>
      </w:rPr>
      <w:t xml:space="preserve"> </w:t>
    </w:r>
    <w:r w:rsidRPr="005F7BB1">
      <w:rPr>
        <w:rFonts w:ascii="Neo Sans Pro" w:hAnsi="Neo Sans Pro"/>
        <w:b/>
        <w:szCs w:val="20"/>
        <w:lang w:val="pl-PL"/>
      </w:rPr>
      <w:t>(</w:t>
    </w:r>
    <w:proofErr w:type="spellStart"/>
    <w:r w:rsidR="00BC21F9" w:rsidRPr="005F7BB1">
      <w:rPr>
        <w:rFonts w:ascii="Neo Sans Pro" w:hAnsi="Neo Sans Pro"/>
        <w:b/>
        <w:szCs w:val="20"/>
        <w:lang w:val="pl-PL"/>
      </w:rPr>
      <w:t>t.j</w:t>
    </w:r>
    <w:proofErr w:type="spellEnd"/>
    <w:r w:rsidR="00BC21F9" w:rsidRPr="005F7BB1">
      <w:rPr>
        <w:rFonts w:ascii="Neo Sans Pro" w:hAnsi="Neo Sans Pro"/>
        <w:b/>
        <w:szCs w:val="20"/>
        <w:lang w:val="pl-PL"/>
      </w:rPr>
      <w:t xml:space="preserve">. </w:t>
    </w:r>
    <w:r w:rsidRPr="005F7BB1">
      <w:rPr>
        <w:rFonts w:ascii="Neo Sans Pro" w:hAnsi="Neo Sans Pro"/>
        <w:b/>
        <w:szCs w:val="20"/>
        <w:lang w:val="pl-PL"/>
      </w:rPr>
      <w:t>Dz. U. z 2010 r. Nr 113, poz. 759 z późn. zm.).</w:t>
    </w:r>
  </w:p>
  <w:p w:rsidR="00BA41E6" w:rsidRPr="005F7BB1" w:rsidRDefault="00BA41E6">
    <w:pPr>
      <w:pStyle w:val="Tekstpodstawowy"/>
      <w:jc w:val="center"/>
      <w:rPr>
        <w:rFonts w:ascii="Neo Sans Pro" w:hAnsi="Neo Sans P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pStyle w:val="Nagwek1"/>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rPr>
        <w:b/>
        <w:i w:val="0"/>
      </w:rPr>
    </w:lvl>
  </w:abstractNum>
  <w:abstractNum w:abstractNumId="3">
    <w:nsid w:val="00000004"/>
    <w:multiLevelType w:val="singleLevel"/>
    <w:tmpl w:val="CB58840A"/>
    <w:name w:val="WW8Num4"/>
    <w:lvl w:ilvl="0">
      <w:start w:val="1"/>
      <w:numFmt w:val="decimal"/>
      <w:lvlText w:val="%1."/>
      <w:lvlJc w:val="left"/>
      <w:pPr>
        <w:tabs>
          <w:tab w:val="num" w:pos="720"/>
        </w:tabs>
        <w:ind w:left="720" w:hanging="360"/>
      </w:pPr>
      <w:rPr>
        <w:rFonts w:ascii="Neo Sans Pro" w:eastAsia="Times New Roman" w:hAnsi="Neo Sans Pro" w:cs="Times New Roman" w:hint="default"/>
      </w:r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00000007"/>
    <w:multiLevelType w:val="singleLevel"/>
    <w:tmpl w:val="00000007"/>
    <w:lvl w:ilvl="0">
      <w:start w:val="1"/>
      <w:numFmt w:val="decimal"/>
      <w:lvlText w:val="%1)"/>
      <w:lvlJc w:val="left"/>
      <w:pPr>
        <w:tabs>
          <w:tab w:val="num" w:pos="0"/>
        </w:tabs>
        <w:ind w:left="720" w:hanging="360"/>
      </w:pPr>
    </w:lvl>
  </w:abstractNum>
  <w:abstractNum w:abstractNumId="7">
    <w:nsid w:val="0000000E"/>
    <w:multiLevelType w:val="singleLevel"/>
    <w:tmpl w:val="E28CB490"/>
    <w:name w:val="WW8Num14"/>
    <w:lvl w:ilvl="0">
      <w:start w:val="1"/>
      <w:numFmt w:val="lowerLetter"/>
      <w:lvlText w:val="%1."/>
      <w:lvlJc w:val="left"/>
      <w:pPr>
        <w:tabs>
          <w:tab w:val="num" w:pos="786"/>
        </w:tabs>
        <w:ind w:left="786" w:hanging="360"/>
      </w:pPr>
      <w:rPr>
        <w:b w:val="0"/>
        <w:i w:val="0"/>
        <w:sz w:val="20"/>
        <w:szCs w:val="22"/>
      </w:rPr>
    </w:lvl>
  </w:abstractNum>
  <w:abstractNum w:abstractNumId="8">
    <w:nsid w:val="00000012"/>
    <w:multiLevelType w:val="singleLevel"/>
    <w:tmpl w:val="00000012"/>
    <w:name w:val="WW8Num18"/>
    <w:lvl w:ilvl="0">
      <w:start w:val="1"/>
      <w:numFmt w:val="lowerLetter"/>
      <w:lvlText w:val="%1."/>
      <w:lvlJc w:val="left"/>
      <w:pPr>
        <w:tabs>
          <w:tab w:val="num" w:pos="720"/>
        </w:tabs>
        <w:ind w:left="720" w:hanging="360"/>
      </w:pPr>
      <w:rPr>
        <w:b/>
        <w:i w:val="0"/>
      </w:rPr>
    </w:lvl>
  </w:abstractNum>
  <w:abstractNum w:abstractNumId="9">
    <w:nsid w:val="00000013"/>
    <w:multiLevelType w:val="multilevel"/>
    <w:tmpl w:val="19B6DB32"/>
    <w:name w:val="WW8Num19"/>
    <w:lvl w:ilvl="0">
      <w:start w:val="1"/>
      <w:numFmt w:val="decimal"/>
      <w:lvlText w:val="%1."/>
      <w:lvlJc w:val="left"/>
      <w:pPr>
        <w:tabs>
          <w:tab w:val="num" w:pos="720"/>
        </w:tabs>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0000014"/>
    <w:multiLevelType w:val="multilevel"/>
    <w:tmpl w:val="BEEE51EE"/>
    <w:name w:val="WW8Num20"/>
    <w:lvl w:ilvl="0">
      <w:start w:val="1"/>
      <w:numFmt w:val="lowerLetter"/>
      <w:lvlText w:val="%1)"/>
      <w:lvlJc w:val="left"/>
      <w:pPr>
        <w:tabs>
          <w:tab w:val="num" w:pos="710"/>
        </w:tabs>
        <w:ind w:left="1070" w:hanging="360"/>
      </w:pPr>
      <w:rPr>
        <w:rFonts w:ascii="Neo Sans Pro" w:eastAsia="Times New Roman" w:hAnsi="Neo Sans Pro" w:cs="Times New Roman" w:hint="default"/>
        <w:b w:val="0"/>
        <w:i w:val="0"/>
      </w:rPr>
    </w:lvl>
    <w:lvl w:ilvl="1">
      <w:start w:val="1"/>
      <w:numFmt w:val="lowerLetter"/>
      <w:lvlText w:val="%2."/>
      <w:lvlJc w:val="left"/>
      <w:pPr>
        <w:tabs>
          <w:tab w:val="num" w:pos="710"/>
        </w:tabs>
        <w:ind w:left="1430" w:hanging="360"/>
      </w:pPr>
    </w:lvl>
    <w:lvl w:ilvl="2">
      <w:start w:val="1"/>
      <w:numFmt w:val="lowerRoman"/>
      <w:lvlText w:val="%3."/>
      <w:lvlJc w:val="left"/>
      <w:pPr>
        <w:tabs>
          <w:tab w:val="num" w:pos="710"/>
        </w:tabs>
        <w:ind w:left="1610" w:hanging="180"/>
      </w:pPr>
    </w:lvl>
    <w:lvl w:ilvl="3">
      <w:start w:val="1"/>
      <w:numFmt w:val="decimal"/>
      <w:lvlText w:val="%4."/>
      <w:lvlJc w:val="left"/>
      <w:pPr>
        <w:tabs>
          <w:tab w:val="num" w:pos="710"/>
        </w:tabs>
        <w:ind w:left="1970" w:hanging="360"/>
      </w:pPr>
    </w:lvl>
    <w:lvl w:ilvl="4">
      <w:start w:val="1"/>
      <w:numFmt w:val="lowerLetter"/>
      <w:lvlText w:val="%5."/>
      <w:lvlJc w:val="left"/>
      <w:pPr>
        <w:tabs>
          <w:tab w:val="num" w:pos="710"/>
        </w:tabs>
        <w:ind w:left="2330" w:hanging="360"/>
      </w:pPr>
    </w:lvl>
    <w:lvl w:ilvl="5">
      <w:start w:val="1"/>
      <w:numFmt w:val="lowerRoman"/>
      <w:lvlText w:val="%6."/>
      <w:lvlJc w:val="left"/>
      <w:pPr>
        <w:tabs>
          <w:tab w:val="num" w:pos="710"/>
        </w:tabs>
        <w:ind w:left="2510" w:hanging="180"/>
      </w:pPr>
    </w:lvl>
    <w:lvl w:ilvl="6">
      <w:start w:val="1"/>
      <w:numFmt w:val="decimal"/>
      <w:lvlText w:val="%7."/>
      <w:lvlJc w:val="left"/>
      <w:pPr>
        <w:tabs>
          <w:tab w:val="num" w:pos="710"/>
        </w:tabs>
        <w:ind w:left="2870" w:hanging="360"/>
      </w:pPr>
    </w:lvl>
    <w:lvl w:ilvl="7">
      <w:start w:val="1"/>
      <w:numFmt w:val="lowerLetter"/>
      <w:lvlText w:val="%8."/>
      <w:lvlJc w:val="left"/>
      <w:pPr>
        <w:tabs>
          <w:tab w:val="num" w:pos="710"/>
        </w:tabs>
        <w:ind w:left="3230" w:hanging="360"/>
      </w:pPr>
    </w:lvl>
    <w:lvl w:ilvl="8">
      <w:start w:val="1"/>
      <w:numFmt w:val="lowerRoman"/>
      <w:lvlText w:val="%9."/>
      <w:lvlJc w:val="left"/>
      <w:pPr>
        <w:tabs>
          <w:tab w:val="num" w:pos="710"/>
        </w:tabs>
        <w:ind w:left="3410" w:hanging="180"/>
      </w:pPr>
    </w:lvl>
  </w:abstractNum>
  <w:abstractNum w:abstractNumId="11">
    <w:nsid w:val="0000001C"/>
    <w:multiLevelType w:val="multilevel"/>
    <w:tmpl w:val="562C2E98"/>
    <w:name w:val="WW8Num28"/>
    <w:lvl w:ilvl="0">
      <w:start w:val="1"/>
      <w:numFmt w:val="decimal"/>
      <w:lvlText w:val="%1."/>
      <w:lvlJc w:val="left"/>
      <w:pPr>
        <w:tabs>
          <w:tab w:val="num" w:pos="720"/>
        </w:tabs>
        <w:ind w:left="720" w:hanging="360"/>
      </w:pPr>
      <w:rPr>
        <w:rFonts w:ascii="Neo Sans Pro" w:hAnsi="Neo Sans Pro" w:cs="Times New Roman" w:hint="default"/>
        <w:b w:val="0"/>
        <w:i w:val="0"/>
        <w:sz w:val="24"/>
      </w:rPr>
    </w:lvl>
    <w:lvl w:ilvl="1">
      <w:start w:val="1"/>
      <w:numFmt w:val="lowerLetter"/>
      <w:lvlText w:val="%2)"/>
      <w:lvlJc w:val="left"/>
      <w:pPr>
        <w:tabs>
          <w:tab w:val="num" w:pos="1440"/>
        </w:tabs>
        <w:ind w:left="1440" w:hanging="360"/>
      </w:pPr>
      <w:rPr>
        <w:rFonts w:ascii="Neo Sans Pro" w:hAnsi="Neo Sans Pro" w:cs="Times New Roman" w:hint="default"/>
        <w:b w:val="0"/>
        <w:i w:val="0"/>
        <w:sz w:val="24"/>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W1)" w:hAnsi="Times New (W1)" w:cs="Times New Roman"/>
        <w:b w:val="0"/>
        <w:i w:val="0"/>
        <w:sz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4B6684B"/>
    <w:multiLevelType w:val="hybridMultilevel"/>
    <w:tmpl w:val="7F2AFEEE"/>
    <w:lvl w:ilvl="0" w:tplc="AB125186">
      <w:start w:val="1"/>
      <w:numFmt w:val="decimal"/>
      <w:lvlText w:val="%1)"/>
      <w:lvlJc w:val="left"/>
      <w:pPr>
        <w:ind w:left="1125" w:hanging="390"/>
      </w:pPr>
      <w:rPr>
        <w:rFonts w:hint="default"/>
        <w:b/>
        <w:sz w:val="20"/>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4">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D7E4561"/>
    <w:multiLevelType w:val="hybridMultilevel"/>
    <w:tmpl w:val="B784D158"/>
    <w:lvl w:ilvl="0" w:tplc="9510F0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9837489"/>
    <w:multiLevelType w:val="hybridMultilevel"/>
    <w:tmpl w:val="FFEEFBA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1B1F32FA"/>
    <w:multiLevelType w:val="multilevel"/>
    <w:tmpl w:val="C5166C2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1B8E529F"/>
    <w:multiLevelType w:val="hybridMultilevel"/>
    <w:tmpl w:val="F4FE6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7F6316"/>
    <w:multiLevelType w:val="hybridMultilevel"/>
    <w:tmpl w:val="992A645A"/>
    <w:lvl w:ilvl="0" w:tplc="607280A8">
      <w:start w:val="1"/>
      <w:numFmt w:val="lowerLetter"/>
      <w:lvlText w:val="%1)"/>
      <w:lvlJc w:val="left"/>
      <w:pPr>
        <w:tabs>
          <w:tab w:val="num" w:pos="1428"/>
        </w:tabs>
        <w:ind w:left="1428" w:hanging="360"/>
      </w:pPr>
      <w:rPr>
        <w:rFonts w:hint="default"/>
        <w:sz w:val="20"/>
        <w:szCs w:val="24"/>
      </w:rPr>
    </w:lvl>
    <w:lvl w:ilvl="1" w:tplc="330833D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A635B12"/>
    <w:multiLevelType w:val="hybridMultilevel"/>
    <w:tmpl w:val="7E54DB36"/>
    <w:lvl w:ilvl="0" w:tplc="330C9A84">
      <w:start w:val="1"/>
      <w:numFmt w:val="lowerLetter"/>
      <w:lvlText w:val="%1)"/>
      <w:lvlJc w:val="left"/>
      <w:pPr>
        <w:tabs>
          <w:tab w:val="num" w:pos="1080"/>
        </w:tabs>
        <w:ind w:left="1080" w:hanging="360"/>
      </w:pPr>
      <w:rPr>
        <w:color w:val="00000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37DE0537"/>
    <w:multiLevelType w:val="hybridMultilevel"/>
    <w:tmpl w:val="AEA20772"/>
    <w:lvl w:ilvl="0" w:tplc="200847E4">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E800AC"/>
    <w:multiLevelType w:val="hybridMultilevel"/>
    <w:tmpl w:val="7430C348"/>
    <w:lvl w:ilvl="0" w:tplc="411E958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9547F10"/>
    <w:multiLevelType w:val="hybridMultilevel"/>
    <w:tmpl w:val="9D4E40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EA6A5E"/>
    <w:multiLevelType w:val="hybridMultilevel"/>
    <w:tmpl w:val="D222DECC"/>
    <w:lvl w:ilvl="0" w:tplc="F564C03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425D70"/>
    <w:multiLevelType w:val="hybridMultilevel"/>
    <w:tmpl w:val="F322F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51121E"/>
    <w:multiLevelType w:val="hybridMultilevel"/>
    <w:tmpl w:val="E3360AAE"/>
    <w:lvl w:ilvl="0" w:tplc="DBB0A2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74489F"/>
    <w:multiLevelType w:val="hybridMultilevel"/>
    <w:tmpl w:val="4BB02F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6CB2F20"/>
    <w:multiLevelType w:val="hybridMultilevel"/>
    <w:tmpl w:val="50AEB5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B720D88"/>
    <w:multiLevelType w:val="hybridMultilevel"/>
    <w:tmpl w:val="C694C02E"/>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D0251E"/>
    <w:multiLevelType w:val="multilevel"/>
    <w:tmpl w:val="1ECCE7EE"/>
    <w:lvl w:ilvl="0">
      <w:start w:val="1"/>
      <w:numFmt w:val="lowerLetter"/>
      <w:lvlText w:val="%1)"/>
      <w:lvlJc w:val="left"/>
      <w:pPr>
        <w:tabs>
          <w:tab w:val="num" w:pos="720"/>
        </w:tabs>
        <w:ind w:left="720" w:hanging="360"/>
      </w:pPr>
      <w:rPr>
        <w:rFonts w:eastAsia="Times New Roman"/>
      </w:rPr>
    </w:lvl>
    <w:lvl w:ilvl="1">
      <w:start w:val="1"/>
      <w:numFmt w:val="decimal"/>
      <w:lvlText w:val="%1.%2"/>
      <w:lvlJc w:val="left"/>
      <w:pPr>
        <w:tabs>
          <w:tab w:val="num" w:pos="0"/>
        </w:tabs>
        <w:ind w:left="780" w:hanging="42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2">
    <w:nsid w:val="59DD4313"/>
    <w:multiLevelType w:val="hybridMultilevel"/>
    <w:tmpl w:val="DDDCC06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5ACE6A76"/>
    <w:multiLevelType w:val="hybridMultilevel"/>
    <w:tmpl w:val="0B24AE40"/>
    <w:lvl w:ilvl="0" w:tplc="04150011">
      <w:start w:val="1"/>
      <w:numFmt w:val="decimal"/>
      <w:lvlText w:val="%1)"/>
      <w:lvlJc w:val="left"/>
      <w:pPr>
        <w:tabs>
          <w:tab w:val="num" w:pos="1428"/>
        </w:tabs>
        <w:ind w:left="1428" w:hanging="360"/>
      </w:pPr>
    </w:lvl>
    <w:lvl w:ilvl="1" w:tplc="04150001">
      <w:start w:val="1"/>
      <w:numFmt w:val="bullet"/>
      <w:lvlText w:val=""/>
      <w:lvlJc w:val="left"/>
      <w:pPr>
        <w:tabs>
          <w:tab w:val="num" w:pos="2148"/>
        </w:tabs>
        <w:ind w:left="2148" w:hanging="360"/>
      </w:pPr>
      <w:rPr>
        <w:rFonts w:ascii="Symbol" w:hAnsi="Symbol" w:hint="default"/>
      </w:rPr>
    </w:lvl>
    <w:lvl w:ilvl="2" w:tplc="3FE20C0C">
      <w:start w:val="1"/>
      <w:numFmt w:val="decimal"/>
      <w:lvlText w:val="%3)"/>
      <w:lvlJc w:val="left"/>
      <w:pPr>
        <w:tabs>
          <w:tab w:val="num" w:pos="3048"/>
        </w:tabs>
        <w:ind w:left="3048" w:hanging="360"/>
      </w:pPr>
      <w:rPr>
        <w:rFonts w:hint="default"/>
        <w:color w:val="000000"/>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4">
    <w:nsid w:val="67946C97"/>
    <w:multiLevelType w:val="hybridMultilevel"/>
    <w:tmpl w:val="EBE2CFFA"/>
    <w:lvl w:ilvl="0" w:tplc="2110AA8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205D71"/>
    <w:multiLevelType w:val="hybridMultilevel"/>
    <w:tmpl w:val="3C6C5C80"/>
    <w:lvl w:ilvl="0" w:tplc="EDCE7754">
      <w:start w:val="1"/>
      <w:numFmt w:val="decimal"/>
      <w:lvlText w:val="%1."/>
      <w:lvlJc w:val="left"/>
      <w:pPr>
        <w:ind w:left="72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B640B2"/>
    <w:multiLevelType w:val="hybridMultilevel"/>
    <w:tmpl w:val="2AC2D0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BA4D8B"/>
    <w:multiLevelType w:val="hybridMultilevel"/>
    <w:tmpl w:val="203E4B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870B25"/>
    <w:multiLevelType w:val="hybridMultilevel"/>
    <w:tmpl w:val="0F1288FC"/>
    <w:lvl w:ilvl="0" w:tplc="D1FADFA8">
      <w:start w:val="3"/>
      <w:numFmt w:val="decimal"/>
      <w:lvlText w:val="%1."/>
      <w:lvlJc w:val="left"/>
      <w:pPr>
        <w:ind w:left="720" w:hanging="360"/>
      </w:pPr>
      <w:rPr>
        <w:rFonts w:ascii="Neo Sans Pro" w:hAnsi="Neo Sans Pro"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7C2D52"/>
    <w:multiLevelType w:val="hybridMultilevel"/>
    <w:tmpl w:val="12E40048"/>
    <w:lvl w:ilvl="0" w:tplc="3C8C3574">
      <w:start w:val="1"/>
      <w:numFmt w:val="decimal"/>
      <w:lvlText w:val="%1)"/>
      <w:lvlJc w:val="left"/>
      <w:pPr>
        <w:ind w:left="1080" w:hanging="360"/>
      </w:pPr>
      <w:rPr>
        <w:b w:val="0"/>
      </w:rPr>
    </w:lvl>
    <w:lvl w:ilvl="1" w:tplc="074A1252">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26841A1"/>
    <w:multiLevelType w:val="hybridMultilevel"/>
    <w:tmpl w:val="A1407C9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41F0A58"/>
    <w:multiLevelType w:val="hybridMultilevel"/>
    <w:tmpl w:val="FEB27EF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AB96673"/>
    <w:multiLevelType w:val="hybridMultilevel"/>
    <w:tmpl w:val="563A857A"/>
    <w:lvl w:ilvl="0" w:tplc="04150011">
      <w:start w:val="1"/>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3">
    <w:nsid w:val="7D3B050B"/>
    <w:multiLevelType w:val="hybridMultilevel"/>
    <w:tmpl w:val="64EC3E3A"/>
    <w:lvl w:ilvl="0" w:tplc="9D789D2E">
      <w:start w:val="1"/>
      <w:numFmt w:val="lowerLetter"/>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B02DAB"/>
    <w:multiLevelType w:val="hybridMultilevel"/>
    <w:tmpl w:val="9A3EC72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7"/>
  </w:num>
  <w:num w:numId="8">
    <w:abstractNumId w:val="41"/>
  </w:num>
  <w:num w:numId="9">
    <w:abstractNumId w:val="6"/>
  </w:num>
  <w:num w:numId="10">
    <w:abstractNumId w:val="7"/>
  </w:num>
  <w:num w:numId="11">
    <w:abstractNumId w:val="28"/>
  </w:num>
  <w:num w:numId="12">
    <w:abstractNumId w:val="22"/>
  </w:num>
  <w:num w:numId="13">
    <w:abstractNumId w:val="23"/>
  </w:num>
  <w:num w:numId="14">
    <w:abstractNumId w:val="10"/>
  </w:num>
  <w:num w:numId="15">
    <w:abstractNumId w:val="30"/>
  </w:num>
  <w:num w:numId="16">
    <w:abstractNumId w:val="14"/>
  </w:num>
  <w:num w:numId="17">
    <w:abstractNumId w:val="9"/>
  </w:num>
  <w:num w:numId="18">
    <w:abstractNumId w:val="43"/>
  </w:num>
  <w:num w:numId="19">
    <w:abstractNumId w:val="34"/>
  </w:num>
  <w:num w:numId="20">
    <w:abstractNumId w:val="29"/>
  </w:num>
  <w:num w:numId="21">
    <w:abstractNumId w:val="17"/>
  </w:num>
  <w:num w:numId="22">
    <w:abstractNumId w:val="8"/>
  </w:num>
  <w:num w:numId="23">
    <w:abstractNumId w:val="31"/>
  </w:num>
  <w:num w:numId="24">
    <w:abstractNumId w:val="18"/>
  </w:num>
  <w:num w:numId="25">
    <w:abstractNumId w:val="40"/>
  </w:num>
  <w:num w:numId="26">
    <w:abstractNumId w:val="20"/>
  </w:num>
  <w:num w:numId="27">
    <w:abstractNumId w:val="16"/>
  </w:num>
  <w:num w:numId="28">
    <w:abstractNumId w:val="32"/>
  </w:num>
  <w:num w:numId="29">
    <w:abstractNumId w:val="39"/>
  </w:num>
  <w:num w:numId="30">
    <w:abstractNumId w:val="24"/>
  </w:num>
  <w:num w:numId="31">
    <w:abstractNumId w:val="13"/>
  </w:num>
  <w:num w:numId="32">
    <w:abstractNumId w:val="12"/>
  </w:num>
  <w:num w:numId="33">
    <w:abstractNumId w:val="15"/>
  </w:num>
  <w:num w:numId="34">
    <w:abstractNumId w:val="25"/>
  </w:num>
  <w:num w:numId="35">
    <w:abstractNumId w:val="36"/>
  </w:num>
  <w:num w:numId="36">
    <w:abstractNumId w:val="26"/>
  </w:num>
  <w:num w:numId="37">
    <w:abstractNumId w:val="42"/>
  </w:num>
  <w:num w:numId="38">
    <w:abstractNumId w:val="33"/>
  </w:num>
  <w:num w:numId="39">
    <w:abstractNumId w:val="19"/>
  </w:num>
  <w:num w:numId="40">
    <w:abstractNumId w:val="38"/>
  </w:num>
  <w:num w:numId="41">
    <w:abstractNumId w:val="11"/>
  </w:num>
  <w:num w:numId="42">
    <w:abstractNumId w:val="27"/>
  </w:num>
  <w:num w:numId="43">
    <w:abstractNumId w:val="44"/>
  </w:num>
  <w:num w:numId="44">
    <w:abstractNumId w:val="21"/>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D6784"/>
    <w:rsid w:val="000017F5"/>
    <w:rsid w:val="00001F48"/>
    <w:rsid w:val="000056A4"/>
    <w:rsid w:val="00007F06"/>
    <w:rsid w:val="00016994"/>
    <w:rsid w:val="0002451F"/>
    <w:rsid w:val="000253C1"/>
    <w:rsid w:val="00037D49"/>
    <w:rsid w:val="00042C03"/>
    <w:rsid w:val="0004757F"/>
    <w:rsid w:val="000507CE"/>
    <w:rsid w:val="000537D8"/>
    <w:rsid w:val="00055F1B"/>
    <w:rsid w:val="000605F9"/>
    <w:rsid w:val="000666CC"/>
    <w:rsid w:val="0007792F"/>
    <w:rsid w:val="00077BBA"/>
    <w:rsid w:val="00081369"/>
    <w:rsid w:val="000818CB"/>
    <w:rsid w:val="000928CD"/>
    <w:rsid w:val="00093CC8"/>
    <w:rsid w:val="000961CD"/>
    <w:rsid w:val="000B32C7"/>
    <w:rsid w:val="000B6B46"/>
    <w:rsid w:val="000C195F"/>
    <w:rsid w:val="000C3A45"/>
    <w:rsid w:val="000C5DAF"/>
    <w:rsid w:val="000C72C3"/>
    <w:rsid w:val="000D0DA6"/>
    <w:rsid w:val="000D2B82"/>
    <w:rsid w:val="000D3CC0"/>
    <w:rsid w:val="000D5ADB"/>
    <w:rsid w:val="000F0339"/>
    <w:rsid w:val="000F10E2"/>
    <w:rsid w:val="000F1EF6"/>
    <w:rsid w:val="000F58C4"/>
    <w:rsid w:val="00103D21"/>
    <w:rsid w:val="00106CC2"/>
    <w:rsid w:val="001206AA"/>
    <w:rsid w:val="00120BC2"/>
    <w:rsid w:val="001252B7"/>
    <w:rsid w:val="00127FC5"/>
    <w:rsid w:val="00132A87"/>
    <w:rsid w:val="00135167"/>
    <w:rsid w:val="0013639E"/>
    <w:rsid w:val="00141951"/>
    <w:rsid w:val="00144EC7"/>
    <w:rsid w:val="001469B9"/>
    <w:rsid w:val="00151DEC"/>
    <w:rsid w:val="00156CB4"/>
    <w:rsid w:val="001637CC"/>
    <w:rsid w:val="001911A9"/>
    <w:rsid w:val="00193723"/>
    <w:rsid w:val="00193E43"/>
    <w:rsid w:val="001A291A"/>
    <w:rsid w:val="001C073E"/>
    <w:rsid w:val="001C35EF"/>
    <w:rsid w:val="001C4F97"/>
    <w:rsid w:val="001C71EA"/>
    <w:rsid w:val="001C76D2"/>
    <w:rsid w:val="001D58F6"/>
    <w:rsid w:val="001E1BB8"/>
    <w:rsid w:val="001E3286"/>
    <w:rsid w:val="001E5548"/>
    <w:rsid w:val="001E5CC4"/>
    <w:rsid w:val="001F0B47"/>
    <w:rsid w:val="00202BC7"/>
    <w:rsid w:val="002054E2"/>
    <w:rsid w:val="00212B8D"/>
    <w:rsid w:val="00216876"/>
    <w:rsid w:val="00217C7A"/>
    <w:rsid w:val="00222809"/>
    <w:rsid w:val="00233CC9"/>
    <w:rsid w:val="00245C86"/>
    <w:rsid w:val="00247881"/>
    <w:rsid w:val="0026297D"/>
    <w:rsid w:val="00263A38"/>
    <w:rsid w:val="00267DDB"/>
    <w:rsid w:val="0027195A"/>
    <w:rsid w:val="00284F8B"/>
    <w:rsid w:val="00296A69"/>
    <w:rsid w:val="002A2627"/>
    <w:rsid w:val="002A71A6"/>
    <w:rsid w:val="002B2575"/>
    <w:rsid w:val="002B3719"/>
    <w:rsid w:val="002B7209"/>
    <w:rsid w:val="002C6DC6"/>
    <w:rsid w:val="002E2425"/>
    <w:rsid w:val="002E341E"/>
    <w:rsid w:val="002F2D51"/>
    <w:rsid w:val="002F68FC"/>
    <w:rsid w:val="002F7CEB"/>
    <w:rsid w:val="00302AAB"/>
    <w:rsid w:val="00305B52"/>
    <w:rsid w:val="00313109"/>
    <w:rsid w:val="0031522F"/>
    <w:rsid w:val="00316495"/>
    <w:rsid w:val="003264E3"/>
    <w:rsid w:val="00337454"/>
    <w:rsid w:val="00340CA1"/>
    <w:rsid w:val="00341617"/>
    <w:rsid w:val="00375A63"/>
    <w:rsid w:val="0037635A"/>
    <w:rsid w:val="003834DC"/>
    <w:rsid w:val="00386575"/>
    <w:rsid w:val="00390B68"/>
    <w:rsid w:val="00392DAB"/>
    <w:rsid w:val="00394E0C"/>
    <w:rsid w:val="003967BC"/>
    <w:rsid w:val="00396EFC"/>
    <w:rsid w:val="003A455B"/>
    <w:rsid w:val="003A7CC7"/>
    <w:rsid w:val="003B65CE"/>
    <w:rsid w:val="003C3B59"/>
    <w:rsid w:val="003C5280"/>
    <w:rsid w:val="003D15D8"/>
    <w:rsid w:val="003D6784"/>
    <w:rsid w:val="003E1F89"/>
    <w:rsid w:val="003F17CA"/>
    <w:rsid w:val="003F245C"/>
    <w:rsid w:val="00401815"/>
    <w:rsid w:val="004179DF"/>
    <w:rsid w:val="00424566"/>
    <w:rsid w:val="00432479"/>
    <w:rsid w:val="0044113F"/>
    <w:rsid w:val="00441E22"/>
    <w:rsid w:val="00445122"/>
    <w:rsid w:val="004577C5"/>
    <w:rsid w:val="00460052"/>
    <w:rsid w:val="00496679"/>
    <w:rsid w:val="004A17B4"/>
    <w:rsid w:val="004A3CFD"/>
    <w:rsid w:val="004A6C85"/>
    <w:rsid w:val="004A6F98"/>
    <w:rsid w:val="004C6867"/>
    <w:rsid w:val="004D2A92"/>
    <w:rsid w:val="004D307D"/>
    <w:rsid w:val="004D39B2"/>
    <w:rsid w:val="004D5AE4"/>
    <w:rsid w:val="004D79CA"/>
    <w:rsid w:val="004F5F32"/>
    <w:rsid w:val="0051633D"/>
    <w:rsid w:val="00531B66"/>
    <w:rsid w:val="005336B5"/>
    <w:rsid w:val="00540AEB"/>
    <w:rsid w:val="005433C4"/>
    <w:rsid w:val="00545282"/>
    <w:rsid w:val="00547A82"/>
    <w:rsid w:val="005658A2"/>
    <w:rsid w:val="005732BD"/>
    <w:rsid w:val="00576AF6"/>
    <w:rsid w:val="0058155C"/>
    <w:rsid w:val="005A1C12"/>
    <w:rsid w:val="005A3ADE"/>
    <w:rsid w:val="005B2F86"/>
    <w:rsid w:val="005C462C"/>
    <w:rsid w:val="005C750F"/>
    <w:rsid w:val="005D2CDB"/>
    <w:rsid w:val="005D4562"/>
    <w:rsid w:val="005D636B"/>
    <w:rsid w:val="005F26B5"/>
    <w:rsid w:val="005F53F6"/>
    <w:rsid w:val="005F7A12"/>
    <w:rsid w:val="005F7BB1"/>
    <w:rsid w:val="006051D7"/>
    <w:rsid w:val="006152B5"/>
    <w:rsid w:val="00616E29"/>
    <w:rsid w:val="00623367"/>
    <w:rsid w:val="006376F8"/>
    <w:rsid w:val="0064225A"/>
    <w:rsid w:val="006435B2"/>
    <w:rsid w:val="00650620"/>
    <w:rsid w:val="00655039"/>
    <w:rsid w:val="006619AE"/>
    <w:rsid w:val="00670D71"/>
    <w:rsid w:val="00675271"/>
    <w:rsid w:val="006758F1"/>
    <w:rsid w:val="006A0B50"/>
    <w:rsid w:val="006A3A5D"/>
    <w:rsid w:val="006B5397"/>
    <w:rsid w:val="006E01A2"/>
    <w:rsid w:val="006E3042"/>
    <w:rsid w:val="006F71EA"/>
    <w:rsid w:val="0070104E"/>
    <w:rsid w:val="007171FF"/>
    <w:rsid w:val="00732D28"/>
    <w:rsid w:val="00733655"/>
    <w:rsid w:val="00742532"/>
    <w:rsid w:val="0074359B"/>
    <w:rsid w:val="00747C19"/>
    <w:rsid w:val="00761DFC"/>
    <w:rsid w:val="0076556C"/>
    <w:rsid w:val="00771FC9"/>
    <w:rsid w:val="00780C08"/>
    <w:rsid w:val="00784104"/>
    <w:rsid w:val="00786C37"/>
    <w:rsid w:val="0079129E"/>
    <w:rsid w:val="00796D43"/>
    <w:rsid w:val="007A4CC4"/>
    <w:rsid w:val="007A7F7A"/>
    <w:rsid w:val="007B2C82"/>
    <w:rsid w:val="007C465E"/>
    <w:rsid w:val="00802AB3"/>
    <w:rsid w:val="008049CA"/>
    <w:rsid w:val="00807C27"/>
    <w:rsid w:val="00807EAB"/>
    <w:rsid w:val="00811D67"/>
    <w:rsid w:val="008139E0"/>
    <w:rsid w:val="00813EBE"/>
    <w:rsid w:val="00814764"/>
    <w:rsid w:val="008200D4"/>
    <w:rsid w:val="008205C7"/>
    <w:rsid w:val="00830A3E"/>
    <w:rsid w:val="0084058A"/>
    <w:rsid w:val="00840A2F"/>
    <w:rsid w:val="00845E61"/>
    <w:rsid w:val="00847282"/>
    <w:rsid w:val="00860264"/>
    <w:rsid w:val="00861BFC"/>
    <w:rsid w:val="008644FF"/>
    <w:rsid w:val="00864FBD"/>
    <w:rsid w:val="008733B8"/>
    <w:rsid w:val="00876D8F"/>
    <w:rsid w:val="00877034"/>
    <w:rsid w:val="008818C8"/>
    <w:rsid w:val="00881E54"/>
    <w:rsid w:val="00893A25"/>
    <w:rsid w:val="008A2917"/>
    <w:rsid w:val="008A437D"/>
    <w:rsid w:val="008A5AF0"/>
    <w:rsid w:val="008B35CB"/>
    <w:rsid w:val="008C5E15"/>
    <w:rsid w:val="008D1173"/>
    <w:rsid w:val="008E63D9"/>
    <w:rsid w:val="008E7B51"/>
    <w:rsid w:val="008F0138"/>
    <w:rsid w:val="008F2026"/>
    <w:rsid w:val="008F510C"/>
    <w:rsid w:val="00911E07"/>
    <w:rsid w:val="00921C9B"/>
    <w:rsid w:val="0092703A"/>
    <w:rsid w:val="009426B0"/>
    <w:rsid w:val="00947271"/>
    <w:rsid w:val="00947CC7"/>
    <w:rsid w:val="009550B8"/>
    <w:rsid w:val="00990BB3"/>
    <w:rsid w:val="00991BCA"/>
    <w:rsid w:val="0099243B"/>
    <w:rsid w:val="009D1E23"/>
    <w:rsid w:val="009D6404"/>
    <w:rsid w:val="009E0EF8"/>
    <w:rsid w:val="009F6829"/>
    <w:rsid w:val="009F6919"/>
    <w:rsid w:val="00A00DA0"/>
    <w:rsid w:val="00A03F27"/>
    <w:rsid w:val="00A05287"/>
    <w:rsid w:val="00A05CFF"/>
    <w:rsid w:val="00A23E0B"/>
    <w:rsid w:val="00A2446E"/>
    <w:rsid w:val="00A32D38"/>
    <w:rsid w:val="00A336C2"/>
    <w:rsid w:val="00A44B8F"/>
    <w:rsid w:val="00A54C67"/>
    <w:rsid w:val="00A55563"/>
    <w:rsid w:val="00A57853"/>
    <w:rsid w:val="00A6526C"/>
    <w:rsid w:val="00A65835"/>
    <w:rsid w:val="00A725C0"/>
    <w:rsid w:val="00A80A8C"/>
    <w:rsid w:val="00A82610"/>
    <w:rsid w:val="00A83EAC"/>
    <w:rsid w:val="00A86780"/>
    <w:rsid w:val="00A90240"/>
    <w:rsid w:val="00A90975"/>
    <w:rsid w:val="00A923BA"/>
    <w:rsid w:val="00A94B25"/>
    <w:rsid w:val="00AA5EC4"/>
    <w:rsid w:val="00AB1E6E"/>
    <w:rsid w:val="00AC46DA"/>
    <w:rsid w:val="00AC7F21"/>
    <w:rsid w:val="00AD1531"/>
    <w:rsid w:val="00AF0051"/>
    <w:rsid w:val="00B00214"/>
    <w:rsid w:val="00B06C8A"/>
    <w:rsid w:val="00B11F31"/>
    <w:rsid w:val="00B1484D"/>
    <w:rsid w:val="00B16001"/>
    <w:rsid w:val="00B169E2"/>
    <w:rsid w:val="00B23E75"/>
    <w:rsid w:val="00B40789"/>
    <w:rsid w:val="00B44856"/>
    <w:rsid w:val="00B45030"/>
    <w:rsid w:val="00B47621"/>
    <w:rsid w:val="00B65E16"/>
    <w:rsid w:val="00B73549"/>
    <w:rsid w:val="00B8303F"/>
    <w:rsid w:val="00BA1F5C"/>
    <w:rsid w:val="00BA41E6"/>
    <w:rsid w:val="00BA70BD"/>
    <w:rsid w:val="00BB01AE"/>
    <w:rsid w:val="00BB1B0B"/>
    <w:rsid w:val="00BB70B1"/>
    <w:rsid w:val="00BC21F9"/>
    <w:rsid w:val="00BC4386"/>
    <w:rsid w:val="00BD2D72"/>
    <w:rsid w:val="00BE1A20"/>
    <w:rsid w:val="00BE3C6C"/>
    <w:rsid w:val="00BE5815"/>
    <w:rsid w:val="00BF2CA9"/>
    <w:rsid w:val="00C02115"/>
    <w:rsid w:val="00C03742"/>
    <w:rsid w:val="00C06099"/>
    <w:rsid w:val="00C06308"/>
    <w:rsid w:val="00C123E4"/>
    <w:rsid w:val="00C20D62"/>
    <w:rsid w:val="00C21962"/>
    <w:rsid w:val="00C22EBB"/>
    <w:rsid w:val="00C3115A"/>
    <w:rsid w:val="00C60736"/>
    <w:rsid w:val="00C75F7E"/>
    <w:rsid w:val="00C76365"/>
    <w:rsid w:val="00C92257"/>
    <w:rsid w:val="00CA369B"/>
    <w:rsid w:val="00CB64B3"/>
    <w:rsid w:val="00CB7D8D"/>
    <w:rsid w:val="00CC4E5D"/>
    <w:rsid w:val="00CD0514"/>
    <w:rsid w:val="00CD0A92"/>
    <w:rsid w:val="00CD15DD"/>
    <w:rsid w:val="00CD3881"/>
    <w:rsid w:val="00CF1612"/>
    <w:rsid w:val="00CF22D3"/>
    <w:rsid w:val="00CF5DE0"/>
    <w:rsid w:val="00D05685"/>
    <w:rsid w:val="00D16E35"/>
    <w:rsid w:val="00D217D1"/>
    <w:rsid w:val="00D22C84"/>
    <w:rsid w:val="00D236CA"/>
    <w:rsid w:val="00D332B0"/>
    <w:rsid w:val="00D4232A"/>
    <w:rsid w:val="00D55452"/>
    <w:rsid w:val="00D618FB"/>
    <w:rsid w:val="00D63735"/>
    <w:rsid w:val="00D641EF"/>
    <w:rsid w:val="00D676F7"/>
    <w:rsid w:val="00D717A2"/>
    <w:rsid w:val="00D74F9E"/>
    <w:rsid w:val="00D83DDC"/>
    <w:rsid w:val="00D8647D"/>
    <w:rsid w:val="00D873F8"/>
    <w:rsid w:val="00D950EC"/>
    <w:rsid w:val="00DB5731"/>
    <w:rsid w:val="00DC12DD"/>
    <w:rsid w:val="00DC3715"/>
    <w:rsid w:val="00DD2C90"/>
    <w:rsid w:val="00DE0FB5"/>
    <w:rsid w:val="00E00AA0"/>
    <w:rsid w:val="00E01A08"/>
    <w:rsid w:val="00E070A8"/>
    <w:rsid w:val="00E07D9A"/>
    <w:rsid w:val="00E10E5F"/>
    <w:rsid w:val="00E223F7"/>
    <w:rsid w:val="00E2565D"/>
    <w:rsid w:val="00E25680"/>
    <w:rsid w:val="00E34C6E"/>
    <w:rsid w:val="00E36AAC"/>
    <w:rsid w:val="00E42A5B"/>
    <w:rsid w:val="00E54E53"/>
    <w:rsid w:val="00E60CAA"/>
    <w:rsid w:val="00E614D6"/>
    <w:rsid w:val="00E658DB"/>
    <w:rsid w:val="00E70345"/>
    <w:rsid w:val="00E74470"/>
    <w:rsid w:val="00E76175"/>
    <w:rsid w:val="00E92F59"/>
    <w:rsid w:val="00E95E12"/>
    <w:rsid w:val="00E9762E"/>
    <w:rsid w:val="00EB3FC7"/>
    <w:rsid w:val="00EB5715"/>
    <w:rsid w:val="00ED16A9"/>
    <w:rsid w:val="00ED79FD"/>
    <w:rsid w:val="00EE53C3"/>
    <w:rsid w:val="00EE70BD"/>
    <w:rsid w:val="00F04D34"/>
    <w:rsid w:val="00F10D99"/>
    <w:rsid w:val="00F16E0C"/>
    <w:rsid w:val="00F17856"/>
    <w:rsid w:val="00F21AC4"/>
    <w:rsid w:val="00F236A5"/>
    <w:rsid w:val="00F30A4D"/>
    <w:rsid w:val="00F3577E"/>
    <w:rsid w:val="00F501DC"/>
    <w:rsid w:val="00F614D4"/>
    <w:rsid w:val="00F61A42"/>
    <w:rsid w:val="00F66043"/>
    <w:rsid w:val="00F67565"/>
    <w:rsid w:val="00F770F5"/>
    <w:rsid w:val="00F85A8D"/>
    <w:rsid w:val="00F9263A"/>
    <w:rsid w:val="00FA3A4C"/>
    <w:rsid w:val="00FC04A4"/>
    <w:rsid w:val="00FE12B6"/>
    <w:rsid w:val="00FE28CB"/>
    <w:rsid w:val="00FE5645"/>
    <w:rsid w:val="00FE6562"/>
    <w:rsid w:val="00FF540E"/>
    <w:rsid w:val="00FF68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D9A"/>
    <w:pPr>
      <w:suppressAutoHyphens/>
    </w:pPr>
    <w:rPr>
      <w:sz w:val="24"/>
      <w:szCs w:val="24"/>
      <w:lang w:val="en-GB" w:eastAsia="ar-SA"/>
    </w:rPr>
  </w:style>
  <w:style w:type="paragraph" w:styleId="Nagwek1">
    <w:name w:val="heading 1"/>
    <w:basedOn w:val="Normalny"/>
    <w:next w:val="Normalny"/>
    <w:link w:val="Nagwek1Znak"/>
    <w:qFormat/>
    <w:rsid w:val="001252B7"/>
    <w:pPr>
      <w:keepNext/>
      <w:numPr>
        <w:numId w:val="1"/>
      </w:numPr>
      <w:spacing w:before="240" w:after="60"/>
      <w:outlineLvl w:val="0"/>
    </w:pPr>
    <w:rPr>
      <w:rFonts w:ascii="Arial" w:hAnsi="Arial" w:cs="Arial"/>
      <w:b/>
      <w:bCs/>
      <w:kern w:val="1"/>
      <w:sz w:val="32"/>
      <w:szCs w:val="32"/>
      <w:lang w:val="pl-PL"/>
    </w:rPr>
  </w:style>
  <w:style w:type="paragraph" w:styleId="Nagwek2">
    <w:name w:val="heading 2"/>
    <w:basedOn w:val="Normalny"/>
    <w:next w:val="Normalny"/>
    <w:link w:val="Nagwek2Znak"/>
    <w:uiPriority w:val="9"/>
    <w:unhideWhenUsed/>
    <w:qFormat/>
    <w:rsid w:val="008E7B51"/>
    <w:pPr>
      <w:keepNext/>
      <w:widowControl w:val="0"/>
      <w:overflowPunct w:val="0"/>
      <w:autoSpaceDE w:val="0"/>
      <w:spacing w:before="240" w:after="60"/>
      <w:textAlignment w:val="baseline"/>
      <w:outlineLvl w:val="1"/>
    </w:pPr>
    <w:rPr>
      <w:rFonts w:ascii="Cambria" w:hAnsi="Cambria"/>
      <w:b/>
      <w:bCs/>
      <w:i/>
      <w:iCs/>
      <w:kern w:val="1"/>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07D9A"/>
    <w:rPr>
      <w:b/>
      <w:i w:val="0"/>
    </w:rPr>
  </w:style>
  <w:style w:type="character" w:customStyle="1" w:styleId="WW8Num3z0">
    <w:name w:val="WW8Num3z0"/>
    <w:rsid w:val="00E07D9A"/>
    <w:rPr>
      <w:b/>
      <w:i w:val="0"/>
    </w:rPr>
  </w:style>
  <w:style w:type="character" w:customStyle="1" w:styleId="WW8Num4z0">
    <w:name w:val="WW8Num4z0"/>
    <w:rsid w:val="00E07D9A"/>
    <w:rPr>
      <w:rFonts w:ascii="Times New Roman" w:eastAsia="Times New Roman" w:hAnsi="Times New Roman" w:cs="Times New Roman"/>
    </w:rPr>
  </w:style>
  <w:style w:type="character" w:customStyle="1" w:styleId="Absatz-Standardschriftart">
    <w:name w:val="Absatz-Standardschriftart"/>
    <w:rsid w:val="00E07D9A"/>
  </w:style>
  <w:style w:type="character" w:customStyle="1" w:styleId="WW8Num5z0">
    <w:name w:val="WW8Num5z0"/>
    <w:rsid w:val="00E07D9A"/>
    <w:rPr>
      <w:b/>
    </w:rPr>
  </w:style>
  <w:style w:type="character" w:customStyle="1" w:styleId="WW-Absatz-Standardschriftart">
    <w:name w:val="WW-Absatz-Standardschriftart"/>
    <w:rsid w:val="00E07D9A"/>
  </w:style>
  <w:style w:type="character" w:customStyle="1" w:styleId="WW-Absatz-Standardschriftart1">
    <w:name w:val="WW-Absatz-Standardschriftart1"/>
    <w:rsid w:val="00E07D9A"/>
  </w:style>
  <w:style w:type="character" w:customStyle="1" w:styleId="WW-Absatz-Standardschriftart11">
    <w:name w:val="WW-Absatz-Standardschriftart11"/>
    <w:rsid w:val="00E07D9A"/>
  </w:style>
  <w:style w:type="character" w:customStyle="1" w:styleId="WW-Absatz-Standardschriftart111">
    <w:name w:val="WW-Absatz-Standardschriftart111"/>
    <w:rsid w:val="00E07D9A"/>
  </w:style>
  <w:style w:type="character" w:customStyle="1" w:styleId="WW-Absatz-Standardschriftart1111">
    <w:name w:val="WW-Absatz-Standardschriftart1111"/>
    <w:rsid w:val="00E07D9A"/>
  </w:style>
  <w:style w:type="character" w:customStyle="1" w:styleId="WW-Absatz-Standardschriftart11111">
    <w:name w:val="WW-Absatz-Standardschriftart11111"/>
    <w:rsid w:val="00E07D9A"/>
  </w:style>
  <w:style w:type="character" w:customStyle="1" w:styleId="WW-Absatz-Standardschriftart111111">
    <w:name w:val="WW-Absatz-Standardschriftart111111"/>
    <w:rsid w:val="00E07D9A"/>
  </w:style>
  <w:style w:type="character" w:customStyle="1" w:styleId="WW-Absatz-Standardschriftart1111111">
    <w:name w:val="WW-Absatz-Standardschriftart1111111"/>
    <w:rsid w:val="00E07D9A"/>
  </w:style>
  <w:style w:type="character" w:customStyle="1" w:styleId="WW-Absatz-Standardschriftart11111111">
    <w:name w:val="WW-Absatz-Standardschriftart11111111"/>
    <w:rsid w:val="00E07D9A"/>
  </w:style>
  <w:style w:type="character" w:customStyle="1" w:styleId="WW-Absatz-Standardschriftart111111111">
    <w:name w:val="WW-Absatz-Standardschriftart111111111"/>
    <w:rsid w:val="00E07D9A"/>
  </w:style>
  <w:style w:type="character" w:customStyle="1" w:styleId="WW-Absatz-Standardschriftart1111111111">
    <w:name w:val="WW-Absatz-Standardschriftart1111111111"/>
    <w:rsid w:val="00E07D9A"/>
  </w:style>
  <w:style w:type="character" w:customStyle="1" w:styleId="WW-Absatz-Standardschriftart11111111111">
    <w:name w:val="WW-Absatz-Standardschriftart11111111111"/>
    <w:rsid w:val="00E07D9A"/>
  </w:style>
  <w:style w:type="character" w:customStyle="1" w:styleId="WW8Num3z2">
    <w:name w:val="WW8Num3z2"/>
    <w:rsid w:val="00E07D9A"/>
    <w:rPr>
      <w:rFonts w:ascii="Times New Roman" w:hAnsi="Times New Roman" w:cs="Times New Roman"/>
    </w:rPr>
  </w:style>
  <w:style w:type="character" w:customStyle="1" w:styleId="WW8Num6z0">
    <w:name w:val="WW8Num6z0"/>
    <w:rsid w:val="00E07D9A"/>
    <w:rPr>
      <w:rFonts w:ascii="Times New Roman" w:eastAsia="Times New Roman" w:hAnsi="Times New Roman" w:cs="Times New Roman"/>
      <w:b/>
    </w:rPr>
  </w:style>
  <w:style w:type="character" w:customStyle="1" w:styleId="WW8Num9z0">
    <w:name w:val="WW8Num9z0"/>
    <w:rsid w:val="00E07D9A"/>
    <w:rPr>
      <w:rFonts w:cs="Times New Roman"/>
    </w:rPr>
  </w:style>
  <w:style w:type="character" w:customStyle="1" w:styleId="WW8Num11z0">
    <w:name w:val="WW8Num11z0"/>
    <w:rsid w:val="00E07D9A"/>
    <w:rPr>
      <w:rFonts w:ascii="Symbol" w:eastAsia="Times New Roman" w:hAnsi="Symbol" w:cs="Times New Roman"/>
    </w:rPr>
  </w:style>
  <w:style w:type="character" w:customStyle="1" w:styleId="WW8Num11z1">
    <w:name w:val="WW8Num11z1"/>
    <w:rsid w:val="00E07D9A"/>
    <w:rPr>
      <w:rFonts w:ascii="Courier New" w:hAnsi="Courier New" w:cs="Courier New"/>
    </w:rPr>
  </w:style>
  <w:style w:type="character" w:customStyle="1" w:styleId="WW8Num11z2">
    <w:name w:val="WW8Num11z2"/>
    <w:rsid w:val="00E07D9A"/>
    <w:rPr>
      <w:rFonts w:ascii="Wingdings" w:hAnsi="Wingdings"/>
    </w:rPr>
  </w:style>
  <w:style w:type="character" w:customStyle="1" w:styleId="WW8Num11z3">
    <w:name w:val="WW8Num11z3"/>
    <w:rsid w:val="00E07D9A"/>
    <w:rPr>
      <w:rFonts w:ascii="Symbol" w:hAnsi="Symbol"/>
    </w:rPr>
  </w:style>
  <w:style w:type="character" w:customStyle="1" w:styleId="Domylnaczcionkaakapitu1">
    <w:name w:val="Domyślna czcionka akapitu1"/>
    <w:rsid w:val="00E07D9A"/>
  </w:style>
  <w:style w:type="character" w:styleId="Numerstrony">
    <w:name w:val="page number"/>
    <w:basedOn w:val="Domylnaczcionkaakapitu1"/>
    <w:rsid w:val="00E07D9A"/>
  </w:style>
  <w:style w:type="character" w:styleId="Hipercze">
    <w:name w:val="Hyperlink"/>
    <w:basedOn w:val="Domylnaczcionkaakapitu1"/>
    <w:rsid w:val="00E07D9A"/>
    <w:rPr>
      <w:color w:val="0000FF"/>
      <w:u w:val="single"/>
    </w:rPr>
  </w:style>
  <w:style w:type="character" w:customStyle="1" w:styleId="Odwoaniedokomentarza1">
    <w:name w:val="Odwołanie do komentarza1"/>
    <w:basedOn w:val="Domylnaczcionkaakapitu1"/>
    <w:rsid w:val="00E07D9A"/>
    <w:rPr>
      <w:sz w:val="16"/>
    </w:rPr>
  </w:style>
  <w:style w:type="character" w:customStyle="1" w:styleId="pkt1Znak">
    <w:name w:val="pkt1 Znak"/>
    <w:basedOn w:val="Domylnaczcionkaakapitu1"/>
    <w:rsid w:val="00E07D9A"/>
    <w:rPr>
      <w:sz w:val="24"/>
      <w:lang w:val="pl-PL" w:eastAsia="ar-SA" w:bidi="ar-SA"/>
    </w:rPr>
  </w:style>
  <w:style w:type="character" w:customStyle="1" w:styleId="Znakiprzypiswdolnych">
    <w:name w:val="Znaki przypisów dolnych"/>
    <w:basedOn w:val="Domylnaczcionkaakapitu1"/>
    <w:rsid w:val="00E07D9A"/>
    <w:rPr>
      <w:vertAlign w:val="superscript"/>
    </w:rPr>
  </w:style>
  <w:style w:type="character" w:customStyle="1" w:styleId="TytuZnak">
    <w:name w:val="Tytuł Znak"/>
    <w:basedOn w:val="Domylnaczcionkaakapitu1"/>
    <w:rsid w:val="00E07D9A"/>
    <w:rPr>
      <w:b/>
      <w:bCs/>
      <w:sz w:val="32"/>
      <w:szCs w:val="32"/>
      <w:u w:val="double"/>
    </w:rPr>
  </w:style>
  <w:style w:type="character" w:customStyle="1" w:styleId="TekstpodstawowyZnak">
    <w:name w:val="Tekst podstawowy Znak"/>
    <w:basedOn w:val="Domylnaczcionkaakapitu1"/>
    <w:rsid w:val="00E07D9A"/>
    <w:rPr>
      <w:kern w:val="1"/>
    </w:rPr>
  </w:style>
  <w:style w:type="character" w:customStyle="1" w:styleId="TekstpodstawowywcityZnak">
    <w:name w:val="Tekst podstawowy wcięty Znak"/>
    <w:basedOn w:val="Domylnaczcionkaakapitu1"/>
    <w:rsid w:val="00E07D9A"/>
    <w:rPr>
      <w:sz w:val="24"/>
      <w:szCs w:val="24"/>
      <w:lang w:val="en-GB"/>
    </w:rPr>
  </w:style>
  <w:style w:type="character" w:customStyle="1" w:styleId="TekstkomentarzaZnak">
    <w:name w:val="Tekst komentarza Znak"/>
    <w:basedOn w:val="Domylnaczcionkaakapitu1"/>
    <w:rsid w:val="00E07D9A"/>
    <w:rPr>
      <w:szCs w:val="24"/>
      <w:lang w:val="en-GB"/>
    </w:rPr>
  </w:style>
  <w:style w:type="character" w:customStyle="1" w:styleId="WW8Num18z0">
    <w:name w:val="WW8Num18z0"/>
    <w:rsid w:val="00E07D9A"/>
    <w:rPr>
      <w:b/>
      <w:i w:val="0"/>
    </w:rPr>
  </w:style>
  <w:style w:type="character" w:styleId="Odwoanieprzypisudolnego">
    <w:name w:val="footnote reference"/>
    <w:rsid w:val="00E07D9A"/>
    <w:rPr>
      <w:vertAlign w:val="superscript"/>
    </w:rPr>
  </w:style>
  <w:style w:type="character" w:customStyle="1" w:styleId="Znakinumeracji">
    <w:name w:val="Znaki numeracji"/>
    <w:rsid w:val="00E07D9A"/>
  </w:style>
  <w:style w:type="character" w:customStyle="1" w:styleId="Znakiprzypiswkocowych">
    <w:name w:val="Znaki przypisów końcowych"/>
    <w:rsid w:val="00E07D9A"/>
    <w:rPr>
      <w:vertAlign w:val="superscript"/>
    </w:rPr>
  </w:style>
  <w:style w:type="character" w:customStyle="1" w:styleId="WW-Znakiprzypiswkocowych">
    <w:name w:val="WW-Znaki przypisów końcowych"/>
    <w:rsid w:val="00E07D9A"/>
  </w:style>
  <w:style w:type="character" w:styleId="Odwoanieprzypisukocowego">
    <w:name w:val="endnote reference"/>
    <w:rsid w:val="00E07D9A"/>
    <w:rPr>
      <w:vertAlign w:val="superscript"/>
    </w:rPr>
  </w:style>
  <w:style w:type="paragraph" w:customStyle="1" w:styleId="Nagwek10">
    <w:name w:val="Nagłówek1"/>
    <w:basedOn w:val="Normalny"/>
    <w:next w:val="Tekstpodstawowy"/>
    <w:rsid w:val="00E07D9A"/>
    <w:pPr>
      <w:keepNext/>
      <w:spacing w:before="240" w:after="120"/>
    </w:pPr>
    <w:rPr>
      <w:rFonts w:ascii="Arial" w:eastAsia="Lucida Sans Unicode" w:hAnsi="Arial" w:cs="Tahoma"/>
      <w:sz w:val="28"/>
      <w:szCs w:val="28"/>
    </w:rPr>
  </w:style>
  <w:style w:type="paragraph" w:styleId="Tekstpodstawowy">
    <w:name w:val="Body Text"/>
    <w:basedOn w:val="Normalny"/>
    <w:rsid w:val="00E07D9A"/>
    <w:pPr>
      <w:widowControl w:val="0"/>
      <w:overflowPunct w:val="0"/>
      <w:autoSpaceDE w:val="0"/>
      <w:spacing w:after="120"/>
    </w:pPr>
    <w:rPr>
      <w:kern w:val="1"/>
      <w:sz w:val="20"/>
      <w:szCs w:val="20"/>
      <w:lang w:val="pl-PL"/>
    </w:rPr>
  </w:style>
  <w:style w:type="paragraph" w:styleId="Lista">
    <w:name w:val="List"/>
    <w:basedOn w:val="Tekstpodstawowy"/>
    <w:rsid w:val="00E07D9A"/>
    <w:rPr>
      <w:rFonts w:cs="Tahoma"/>
    </w:rPr>
  </w:style>
  <w:style w:type="paragraph" w:customStyle="1" w:styleId="Podpis1">
    <w:name w:val="Podpis1"/>
    <w:basedOn w:val="Normalny"/>
    <w:rsid w:val="00E07D9A"/>
    <w:pPr>
      <w:suppressLineNumbers/>
      <w:spacing w:before="120" w:after="120"/>
    </w:pPr>
    <w:rPr>
      <w:rFonts w:cs="Tahoma"/>
      <w:i/>
      <w:iCs/>
    </w:rPr>
  </w:style>
  <w:style w:type="paragraph" w:customStyle="1" w:styleId="Indeks">
    <w:name w:val="Indeks"/>
    <w:basedOn w:val="Normalny"/>
    <w:rsid w:val="00E07D9A"/>
    <w:pPr>
      <w:suppressLineNumbers/>
    </w:pPr>
    <w:rPr>
      <w:rFonts w:cs="Tahoma"/>
    </w:rPr>
  </w:style>
  <w:style w:type="paragraph" w:styleId="Nagwek">
    <w:name w:val="header"/>
    <w:basedOn w:val="Normalny"/>
    <w:rsid w:val="00E07D9A"/>
    <w:pPr>
      <w:tabs>
        <w:tab w:val="center" w:pos="4153"/>
        <w:tab w:val="right" w:pos="8306"/>
      </w:tabs>
    </w:pPr>
  </w:style>
  <w:style w:type="paragraph" w:customStyle="1" w:styleId="Logo">
    <w:name w:val="Logo"/>
    <w:basedOn w:val="Normalny"/>
    <w:rsid w:val="00E07D9A"/>
    <w:rPr>
      <w:szCs w:val="20"/>
      <w:lang w:val="fr-FR"/>
    </w:rPr>
  </w:style>
  <w:style w:type="paragraph" w:customStyle="1" w:styleId="ZU">
    <w:name w:val="Z_U"/>
    <w:basedOn w:val="Normalny"/>
    <w:rsid w:val="00E07D9A"/>
    <w:rPr>
      <w:rFonts w:ascii="Arial" w:hAnsi="Arial"/>
      <w:b/>
      <w:sz w:val="16"/>
      <w:szCs w:val="20"/>
      <w:lang w:val="fr-FR"/>
    </w:rPr>
  </w:style>
  <w:style w:type="paragraph" w:customStyle="1" w:styleId="Rub1">
    <w:name w:val="Rub1"/>
    <w:basedOn w:val="Normalny"/>
    <w:rsid w:val="00E07D9A"/>
    <w:pPr>
      <w:tabs>
        <w:tab w:val="left" w:pos="1276"/>
      </w:tabs>
      <w:jc w:val="both"/>
    </w:pPr>
    <w:rPr>
      <w:b/>
      <w:smallCaps/>
      <w:sz w:val="20"/>
      <w:szCs w:val="20"/>
    </w:rPr>
  </w:style>
  <w:style w:type="paragraph" w:customStyle="1" w:styleId="Rub2">
    <w:name w:val="Rub2"/>
    <w:basedOn w:val="Normalny"/>
    <w:next w:val="Normalny"/>
    <w:rsid w:val="00E07D9A"/>
    <w:pPr>
      <w:tabs>
        <w:tab w:val="left" w:pos="709"/>
        <w:tab w:val="left" w:pos="5670"/>
        <w:tab w:val="left" w:pos="6663"/>
        <w:tab w:val="left" w:pos="7088"/>
      </w:tabs>
      <w:ind w:right="-596"/>
    </w:pPr>
    <w:rPr>
      <w:smallCaps/>
      <w:sz w:val="20"/>
      <w:szCs w:val="20"/>
      <w:lang w:val="fr-FR"/>
    </w:rPr>
  </w:style>
  <w:style w:type="paragraph" w:customStyle="1" w:styleId="Rub3">
    <w:name w:val="Rub3"/>
    <w:basedOn w:val="Normalny"/>
    <w:next w:val="Normalny"/>
    <w:rsid w:val="00E07D9A"/>
    <w:pPr>
      <w:tabs>
        <w:tab w:val="left" w:pos="709"/>
      </w:tabs>
      <w:jc w:val="both"/>
    </w:pPr>
    <w:rPr>
      <w:b/>
      <w:i/>
      <w:sz w:val="20"/>
      <w:szCs w:val="20"/>
    </w:rPr>
  </w:style>
  <w:style w:type="paragraph" w:styleId="Stopka">
    <w:name w:val="footer"/>
    <w:basedOn w:val="Normalny"/>
    <w:rsid w:val="00E07D9A"/>
    <w:pPr>
      <w:tabs>
        <w:tab w:val="center" w:pos="4153"/>
        <w:tab w:val="right" w:pos="8306"/>
      </w:tabs>
    </w:pPr>
  </w:style>
  <w:style w:type="paragraph" w:styleId="Tekstprzypisudolnego">
    <w:name w:val="footnote text"/>
    <w:basedOn w:val="Normalny"/>
    <w:rsid w:val="00E07D9A"/>
    <w:pPr>
      <w:widowControl w:val="0"/>
      <w:tabs>
        <w:tab w:val="left" w:pos="8505"/>
      </w:tabs>
      <w:ind w:left="567" w:hanging="567"/>
    </w:pPr>
  </w:style>
  <w:style w:type="paragraph" w:styleId="Spistreci2">
    <w:name w:val="toc 2"/>
    <w:basedOn w:val="Normalny"/>
    <w:next w:val="Normalny"/>
    <w:rsid w:val="00E07D9A"/>
    <w:pPr>
      <w:keepNext/>
      <w:keepLines/>
      <w:tabs>
        <w:tab w:val="right" w:leader="dot" w:pos="23718"/>
      </w:tabs>
      <w:spacing w:after="240"/>
      <w:ind w:left="1077" w:right="720" w:hanging="601"/>
      <w:jc w:val="both"/>
    </w:pPr>
    <w:rPr>
      <w:szCs w:val="20"/>
    </w:rPr>
  </w:style>
  <w:style w:type="paragraph" w:styleId="Tekstdymka">
    <w:name w:val="Balloon Text"/>
    <w:basedOn w:val="Normalny"/>
    <w:rsid w:val="00E07D9A"/>
    <w:rPr>
      <w:rFonts w:ascii="Tahoma" w:hAnsi="Tahoma" w:cs="Tahoma"/>
      <w:sz w:val="16"/>
      <w:szCs w:val="16"/>
    </w:rPr>
  </w:style>
  <w:style w:type="paragraph" w:customStyle="1" w:styleId="Plandokumentu1">
    <w:name w:val="Plan dokumentu1"/>
    <w:basedOn w:val="Normalny"/>
    <w:rsid w:val="00E07D9A"/>
    <w:pPr>
      <w:shd w:val="clear" w:color="auto" w:fill="000080"/>
    </w:pPr>
    <w:rPr>
      <w:rFonts w:ascii="Tahoma" w:hAnsi="Tahoma"/>
    </w:rPr>
  </w:style>
  <w:style w:type="paragraph" w:customStyle="1" w:styleId="Tekstkomentarza1">
    <w:name w:val="Tekst komentarza1"/>
    <w:basedOn w:val="Normalny"/>
    <w:rsid w:val="00E07D9A"/>
    <w:rPr>
      <w:sz w:val="20"/>
    </w:rPr>
  </w:style>
  <w:style w:type="paragraph" w:styleId="Tematkomentarza">
    <w:name w:val="annotation subject"/>
    <w:basedOn w:val="Tekstkomentarza1"/>
    <w:next w:val="Tekstkomentarza1"/>
    <w:rsid w:val="00E07D9A"/>
    <w:rPr>
      <w:b/>
      <w:bCs/>
      <w:szCs w:val="20"/>
    </w:rPr>
  </w:style>
  <w:style w:type="paragraph" w:customStyle="1" w:styleId="ZnakZnak1">
    <w:name w:val="Znak Znak1"/>
    <w:basedOn w:val="Normalny"/>
    <w:rsid w:val="00E07D9A"/>
    <w:rPr>
      <w:rFonts w:ascii="Arial" w:hAnsi="Arial" w:cs="Arial"/>
      <w:lang w:val="pl-PL"/>
    </w:rPr>
  </w:style>
  <w:style w:type="paragraph" w:customStyle="1" w:styleId="pkt1">
    <w:name w:val="pkt1"/>
    <w:basedOn w:val="Normalny"/>
    <w:rsid w:val="00E07D9A"/>
    <w:pPr>
      <w:spacing w:after="80"/>
      <w:ind w:left="794" w:hanging="397"/>
      <w:jc w:val="both"/>
    </w:pPr>
    <w:rPr>
      <w:szCs w:val="20"/>
      <w:lang w:val="pl-PL"/>
    </w:rPr>
  </w:style>
  <w:style w:type="paragraph" w:styleId="Tytu">
    <w:name w:val="Title"/>
    <w:basedOn w:val="Normalny"/>
    <w:next w:val="Podtytu"/>
    <w:qFormat/>
    <w:rsid w:val="00E07D9A"/>
    <w:pPr>
      <w:jc w:val="center"/>
    </w:pPr>
    <w:rPr>
      <w:b/>
      <w:bCs/>
      <w:sz w:val="32"/>
      <w:szCs w:val="32"/>
      <w:u w:val="double"/>
      <w:lang w:val="pl-PL"/>
    </w:rPr>
  </w:style>
  <w:style w:type="paragraph" w:styleId="Podtytu">
    <w:name w:val="Subtitle"/>
    <w:basedOn w:val="Nagwek10"/>
    <w:next w:val="Tekstpodstawowy"/>
    <w:qFormat/>
    <w:rsid w:val="00E07D9A"/>
    <w:pPr>
      <w:jc w:val="center"/>
    </w:pPr>
    <w:rPr>
      <w:i/>
      <w:iCs/>
    </w:rPr>
  </w:style>
  <w:style w:type="paragraph" w:styleId="Tekstpodstawowywcity">
    <w:name w:val="Body Text Indent"/>
    <w:basedOn w:val="Normalny"/>
    <w:rsid w:val="00E07D9A"/>
    <w:pPr>
      <w:spacing w:after="120"/>
      <w:ind w:left="283"/>
    </w:pPr>
  </w:style>
  <w:style w:type="paragraph" w:customStyle="1" w:styleId="Zawartotabeli">
    <w:name w:val="Zawartość tabeli"/>
    <w:basedOn w:val="Normalny"/>
    <w:rsid w:val="00E07D9A"/>
    <w:pPr>
      <w:suppressLineNumbers/>
    </w:pPr>
  </w:style>
  <w:style w:type="paragraph" w:customStyle="1" w:styleId="Nagwektabeli">
    <w:name w:val="Nagłówek tabeli"/>
    <w:basedOn w:val="Zawartotabeli"/>
    <w:rsid w:val="00E07D9A"/>
    <w:pPr>
      <w:jc w:val="center"/>
    </w:pPr>
    <w:rPr>
      <w:b/>
      <w:bCs/>
    </w:rPr>
  </w:style>
  <w:style w:type="character" w:customStyle="1" w:styleId="WW8Num2z0">
    <w:name w:val="WW8Num2z0"/>
    <w:rsid w:val="003D6784"/>
    <w:rPr>
      <w:b/>
      <w:i w:val="0"/>
      <w:color w:val="auto"/>
      <w:sz w:val="26"/>
    </w:rPr>
  </w:style>
  <w:style w:type="character" w:customStyle="1" w:styleId="Nagwek1Znak">
    <w:name w:val="Nagłówek 1 Znak"/>
    <w:basedOn w:val="Domylnaczcionkaakapitu"/>
    <w:link w:val="Nagwek1"/>
    <w:rsid w:val="001252B7"/>
    <w:rPr>
      <w:rFonts w:ascii="Arial" w:hAnsi="Arial" w:cs="Arial"/>
      <w:b/>
      <w:bCs/>
      <w:kern w:val="1"/>
      <w:sz w:val="32"/>
      <w:szCs w:val="32"/>
      <w:lang w:eastAsia="ar-SA"/>
    </w:rPr>
  </w:style>
  <w:style w:type="paragraph" w:styleId="Bezodstpw">
    <w:name w:val="No Spacing"/>
    <w:uiPriority w:val="1"/>
    <w:qFormat/>
    <w:rsid w:val="004179DF"/>
    <w:pPr>
      <w:suppressAutoHyphens/>
    </w:pPr>
    <w:rPr>
      <w:sz w:val="24"/>
      <w:szCs w:val="24"/>
      <w:lang w:val="en-GB" w:eastAsia="ar-SA"/>
    </w:rPr>
  </w:style>
  <w:style w:type="character" w:customStyle="1" w:styleId="Nagwek2Znak">
    <w:name w:val="Nagłówek 2 Znak"/>
    <w:basedOn w:val="Domylnaczcionkaakapitu"/>
    <w:link w:val="Nagwek2"/>
    <w:uiPriority w:val="9"/>
    <w:rsid w:val="008E7B51"/>
    <w:rPr>
      <w:rFonts w:ascii="Cambria" w:hAnsi="Cambria"/>
      <w:b/>
      <w:bCs/>
      <w:i/>
      <w:iCs/>
      <w:kern w:val="1"/>
      <w:sz w:val="28"/>
      <w:szCs w:val="28"/>
      <w:lang w:val="en-US" w:eastAsia="ar-SA"/>
    </w:rPr>
  </w:style>
  <w:style w:type="character" w:customStyle="1" w:styleId="WW8Num34z0">
    <w:name w:val="WW8Num34z0"/>
    <w:rsid w:val="00D16E35"/>
    <w:rPr>
      <w:b/>
      <w:i w:val="0"/>
    </w:rPr>
  </w:style>
  <w:style w:type="character" w:customStyle="1" w:styleId="WW-Absatz-Standardschriftart11111111111111">
    <w:name w:val="WW-Absatz-Standardschriftart11111111111111"/>
    <w:rsid w:val="001637CC"/>
  </w:style>
  <w:style w:type="paragraph" w:styleId="NormalnyWeb">
    <w:name w:val="Normal (Web)"/>
    <w:basedOn w:val="Normalny"/>
    <w:uiPriority w:val="99"/>
    <w:rsid w:val="001637CC"/>
    <w:pPr>
      <w:spacing w:before="280" w:after="280" w:line="240" w:lineRule="atLeast"/>
      <w:ind w:left="714" w:hanging="357"/>
      <w:jc w:val="both"/>
    </w:pPr>
    <w:rPr>
      <w:rFonts w:ascii="Arial" w:hAnsi="Arial" w:cs="Arial"/>
      <w:sz w:val="20"/>
      <w:szCs w:val="20"/>
      <w:lang w:val="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obek.radom@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9898-A737-46AA-9BE2-3EADAF2A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3121</Words>
  <Characters>18729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lpstr>
    </vt:vector>
  </TitlesOfParts>
  <Company>Urząd Miejski w Radomiu</Company>
  <LinksUpToDate>false</LinksUpToDate>
  <CharactersWithSpaces>21807</CharactersWithSpaces>
  <SharedDoc>false</SharedDoc>
  <HLinks>
    <vt:vector size="6" baseType="variant">
      <vt:variant>
        <vt:i4>7471117</vt:i4>
      </vt:variant>
      <vt:variant>
        <vt:i4>2</vt:i4>
      </vt:variant>
      <vt:variant>
        <vt:i4>0</vt:i4>
      </vt:variant>
      <vt:variant>
        <vt:i4>5</vt:i4>
      </vt:variant>
      <vt:variant>
        <vt:lpwstr>mailto:zlobek.radom@wp.pl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Informatics Directorate</dc:creator>
  <cp:keywords/>
  <cp:lastModifiedBy>user</cp:lastModifiedBy>
  <cp:revision>7</cp:revision>
  <cp:lastPrinted>2013-08-02T07:18:00Z</cp:lastPrinted>
  <dcterms:created xsi:type="dcterms:W3CDTF">2013-07-30T10:47:00Z</dcterms:created>
  <dcterms:modified xsi:type="dcterms:W3CDTF">2013-09-05T08:22:00Z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