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4" w:rsidRDefault="00BE78F5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 Nr 232/</w:t>
      </w:r>
      <w:r w:rsidR="007A1B44">
        <w:rPr>
          <w:sz w:val="20"/>
          <w:szCs w:val="20"/>
        </w:rPr>
        <w:t>2011</w:t>
      </w:r>
    </w:p>
    <w:p w:rsidR="007A1B44" w:rsidRDefault="007A1B44">
      <w:pPr>
        <w:jc w:val="right"/>
        <w:rPr>
          <w:sz w:val="20"/>
          <w:szCs w:val="20"/>
        </w:rPr>
      </w:pPr>
      <w:r>
        <w:rPr>
          <w:sz w:val="20"/>
          <w:szCs w:val="20"/>
        </w:rPr>
        <w:t>Rady Miasta Radomia</w:t>
      </w:r>
    </w:p>
    <w:p w:rsidR="007A1B44" w:rsidRPr="00702324" w:rsidRDefault="00BE78F5" w:rsidP="00702324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28.11.</w:t>
      </w:r>
      <w:r w:rsidR="007A1B44">
        <w:rPr>
          <w:sz w:val="20"/>
          <w:szCs w:val="20"/>
        </w:rPr>
        <w:t>2011 roku</w:t>
      </w:r>
    </w:p>
    <w:p w:rsidR="007A1B44" w:rsidRDefault="007A1B44">
      <w:pPr>
        <w:jc w:val="center"/>
      </w:pPr>
    </w:p>
    <w:p w:rsidR="007A1B44" w:rsidRDefault="007A1B44" w:rsidP="00702324">
      <w:pPr>
        <w:jc w:val="center"/>
        <w:rPr>
          <w:b/>
          <w:bCs/>
        </w:rPr>
      </w:pPr>
      <w:r>
        <w:rPr>
          <w:b/>
          <w:bCs/>
        </w:rPr>
        <w:t>STATUT</w:t>
      </w:r>
    </w:p>
    <w:p w:rsidR="007A1B44" w:rsidRDefault="007A1B44">
      <w:pPr>
        <w:jc w:val="center"/>
        <w:rPr>
          <w:b/>
          <w:bCs/>
        </w:rPr>
      </w:pPr>
      <w:r>
        <w:rPr>
          <w:b/>
          <w:bCs/>
        </w:rPr>
        <w:t>Środowiskowego Domu Samopomocy  w Radomiu</w:t>
      </w:r>
    </w:p>
    <w:p w:rsidR="007A1B44" w:rsidRDefault="007A1B44">
      <w:pPr>
        <w:jc w:val="right"/>
        <w:rPr>
          <w:b/>
          <w:bCs/>
          <w:sz w:val="18"/>
          <w:szCs w:val="18"/>
        </w:rPr>
      </w:pPr>
    </w:p>
    <w:p w:rsidR="007A1B44" w:rsidRDefault="007A1B4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A1B44" w:rsidRPr="0085006A" w:rsidRDefault="007A1B44">
      <w:pPr>
        <w:jc w:val="center"/>
        <w:rPr>
          <w:rFonts w:eastAsia="TimesNewRomanPS-BoldMT" w:cs="TimesNewRomanPS-BoldMT"/>
          <w:b/>
        </w:rPr>
      </w:pPr>
      <w:r w:rsidRPr="0085006A">
        <w:rPr>
          <w:rFonts w:eastAsia="TimesNewRomanPS-BoldMT" w:cs="TimesNewRomanPS-BoldMT"/>
          <w:b/>
        </w:rPr>
        <w:t>Rozdział 1.</w:t>
      </w:r>
    </w:p>
    <w:p w:rsidR="007A1B44" w:rsidRPr="00702324" w:rsidRDefault="007A1B44" w:rsidP="00702324">
      <w:pPr>
        <w:autoSpaceDE w:val="0"/>
        <w:jc w:val="center"/>
        <w:rPr>
          <w:rFonts w:eastAsia="TimesNewRomanPS-BoldMT" w:cs="TimesNewRomanPS-BoldMT"/>
          <w:b/>
        </w:rPr>
      </w:pPr>
      <w:r w:rsidRPr="0085006A">
        <w:rPr>
          <w:rFonts w:eastAsia="TimesNewRomanPS-BoldMT" w:cs="TimesNewRomanPS-BoldMT"/>
          <w:b/>
        </w:rPr>
        <w:t>Postanowienia ogólne</w:t>
      </w:r>
    </w:p>
    <w:p w:rsidR="0085006A" w:rsidRDefault="0085006A">
      <w:pPr>
        <w:autoSpaceDE w:val="0"/>
        <w:jc w:val="center"/>
        <w:rPr>
          <w:rFonts w:eastAsia="TimesNewRomanPS-BoldMT" w:cs="TimesNewRomanPS-BoldMT"/>
        </w:rPr>
      </w:pPr>
    </w:p>
    <w:p w:rsidR="007A1B44" w:rsidRPr="0085006A" w:rsidRDefault="007A1B44">
      <w:pPr>
        <w:autoSpaceDE w:val="0"/>
        <w:jc w:val="center"/>
        <w:rPr>
          <w:rFonts w:eastAsia="TimesNewRomanPS-BoldMT" w:cs="TimesNewRomanPS-BoldMT"/>
          <w:b/>
        </w:rPr>
      </w:pPr>
      <w:r w:rsidRPr="0085006A">
        <w:rPr>
          <w:rFonts w:eastAsia="TimesNewRomanPS-BoldMT" w:cs="TimesNewRomanPS-BoldMT"/>
          <w:b/>
        </w:rPr>
        <w:t>§ 1</w:t>
      </w:r>
    </w:p>
    <w:p w:rsidR="007A1B44" w:rsidRDefault="00601095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Środowiskowy Dom Samopomocy </w:t>
      </w:r>
      <w:r w:rsidR="007A1B44">
        <w:rPr>
          <w:rFonts w:eastAsia="TimesNewRomanPS-BoldMT" w:cs="TimesNewRomanPS-BoldMT"/>
        </w:rPr>
        <w:t>w Radomiu zwany dalej „Domem”</w:t>
      </w:r>
      <w:r>
        <w:rPr>
          <w:rFonts w:eastAsia="TimesNewRomanPS-BoldMT" w:cs="TimesNewRomanPS-BoldMT"/>
        </w:rPr>
        <w:t xml:space="preserve"> jest jednostką organizacyjną Gminy Miasta Radom </w:t>
      </w:r>
      <w:r w:rsidR="007A1B44">
        <w:rPr>
          <w:rFonts w:eastAsia="TimesNewRomanPS-BoldMT" w:cs="TimesNewRomanPS-BoldMT"/>
        </w:rPr>
        <w:t xml:space="preserve"> </w:t>
      </w:r>
      <w:r>
        <w:rPr>
          <w:rFonts w:eastAsia="TimesNewRomanPS-BoldMT" w:cs="TimesNewRomanPS-BoldMT"/>
        </w:rPr>
        <w:t xml:space="preserve">utworzoną w celu wykonywania zadań z zakresu administracji rządowej określonych w ustawie o pomocy społecznej i ustawie o ochronie zdrowia psychicznego i </w:t>
      </w:r>
      <w:r w:rsidR="007A1B44">
        <w:rPr>
          <w:rFonts w:eastAsia="TimesNewRomanPS-BoldMT" w:cs="TimesNewRomanPS-BoldMT"/>
        </w:rPr>
        <w:t>działa na podstawie następujących aktów prawnych: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1)  ustawy z dnia 12 marca 2004 roku o pomocy społecznej  (tj. Dz. U. z 2009, nr 175, poz. 1362 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z </w:t>
      </w:r>
      <w:proofErr w:type="spellStart"/>
      <w:r>
        <w:rPr>
          <w:rFonts w:eastAsia="TimesNewRomanPSMT" w:cs="TimesNewRomanPSMT"/>
        </w:rPr>
        <w:t>późn</w:t>
      </w:r>
      <w:proofErr w:type="spellEnd"/>
      <w:r>
        <w:rPr>
          <w:rFonts w:eastAsia="TimesNewRomanPSMT" w:cs="TimesNewRomanPSMT"/>
        </w:rPr>
        <w:t>., zm.);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2.  ustawy z dnia 19 sierpnia 1994 roku o ochronie zdrowia psychicznego (Dz. U. z 1994, Nr 111 poz. 535 z </w:t>
      </w:r>
      <w:proofErr w:type="spellStart"/>
      <w:r>
        <w:rPr>
          <w:rFonts w:eastAsia="TimesNewRomanPSMT" w:cs="TimesNewRomanPSMT"/>
        </w:rPr>
        <w:t>późn</w:t>
      </w:r>
      <w:proofErr w:type="spellEnd"/>
      <w:r>
        <w:rPr>
          <w:rFonts w:eastAsia="TimesNewRomanPSMT" w:cs="TimesNewRomanPSMT"/>
        </w:rPr>
        <w:t>., zm.);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3) ustawy z dnia 27 sierpnia 2009 roku o finansach publicznych (Dz. U. z 2009, Nr 157,   poz. 1240 z </w:t>
      </w:r>
      <w:proofErr w:type="spellStart"/>
      <w:r>
        <w:rPr>
          <w:rFonts w:eastAsia="TimesNewRomanPSMT" w:cs="TimesNewRomanPSMT"/>
        </w:rPr>
        <w:t>późn</w:t>
      </w:r>
      <w:proofErr w:type="spellEnd"/>
      <w:r>
        <w:rPr>
          <w:rFonts w:eastAsia="TimesNewRomanPSMT" w:cs="TimesNewRomanPSMT"/>
        </w:rPr>
        <w:t>., zm.);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4)  ustawy z dnia 8 marca 1990 roku o samorządzie gminnym (tj. Dz. U z 2001, Nr 142,  poz. 1591 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z </w:t>
      </w:r>
      <w:proofErr w:type="spellStart"/>
      <w:r>
        <w:rPr>
          <w:rFonts w:eastAsia="TimesNewRomanPSMT" w:cs="TimesNewRomanPSMT"/>
        </w:rPr>
        <w:t>późn</w:t>
      </w:r>
      <w:proofErr w:type="spellEnd"/>
      <w:r>
        <w:rPr>
          <w:rFonts w:eastAsia="TimesNewRomanPSMT" w:cs="TimesNewRomanPSMT"/>
        </w:rPr>
        <w:t>., zm.);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5)  rozporządzenia Ministra Pracy i Polityki Społecznej z dnia 9 grudnia 2010 roku w sprawie środowiskowych domów samopomocy (Dz. U. z 2010 r., Nr 238, poz. 1586);</w:t>
      </w:r>
    </w:p>
    <w:p w:rsidR="007A1B44" w:rsidRDefault="007A1B44">
      <w:pPr>
        <w:autoSpaceDE w:val="0"/>
        <w:jc w:val="both"/>
        <w:rPr>
          <w:rStyle w:val="Domylnaczcionkaakapitu1"/>
          <w:rFonts w:eastAsia="TimesNewRomanPS-BoldMT" w:cs="TimesNewRomanPS-BoldMT"/>
        </w:rPr>
      </w:pPr>
      <w:r>
        <w:rPr>
          <w:rStyle w:val="Domylnaczcionkaakapitu1"/>
          <w:rFonts w:eastAsia="TimesNewRomanPS-BoldMT" w:cs="TimesNewRomanPS-BoldMT"/>
        </w:rPr>
        <w:t xml:space="preserve">6) uchwały Nr 377/2008  Rady Miejskiej w Radomiu z dnia 25.08.2008 r. w sprawie utworzenia Środowiskowego Domu Samopomocy w Radomiu przy ul. </w:t>
      </w:r>
      <w:proofErr w:type="spellStart"/>
      <w:r>
        <w:rPr>
          <w:rStyle w:val="Domylnaczcionkaakapitu1"/>
          <w:rFonts w:eastAsia="TimesNewRomanPS-BoldMT" w:cs="TimesNewRomanPS-BoldMT"/>
        </w:rPr>
        <w:t>Ziętalów</w:t>
      </w:r>
      <w:proofErr w:type="spellEnd"/>
      <w:r>
        <w:rPr>
          <w:rStyle w:val="Domylnaczcionkaakapitu1"/>
          <w:rFonts w:eastAsia="TimesNewRomanPS-BoldMT" w:cs="TimesNewRomanPS-BoldMT"/>
        </w:rPr>
        <w:t xml:space="preserve"> 13 oraz nadania Statutu Domu.</w:t>
      </w:r>
    </w:p>
    <w:p w:rsidR="007A1B44" w:rsidRDefault="00B32CCE">
      <w:pPr>
        <w:autoSpaceDE w:val="0"/>
        <w:jc w:val="both"/>
        <w:rPr>
          <w:rStyle w:val="Domylnaczcionkaakapitu1"/>
          <w:rFonts w:eastAsia="TimesNewRomanPSMT" w:cs="TimesNewRomanPSMT"/>
        </w:rPr>
      </w:pPr>
      <w:r>
        <w:rPr>
          <w:rStyle w:val="Domylnaczcionkaakapitu1"/>
          <w:rFonts w:eastAsia="TimesNewRomanPS-BoldMT" w:cs="TimesNewRomanPS-BoldMT"/>
        </w:rPr>
        <w:t xml:space="preserve">7) uchwały Nr 232/2011 </w:t>
      </w:r>
      <w:r w:rsidR="007A1B44">
        <w:rPr>
          <w:rStyle w:val="Domylnaczcionkaakapitu1"/>
          <w:rFonts w:eastAsia="TimesNewRomanPS-BoldMT" w:cs="TimesNewRomanPS-BoldMT"/>
        </w:rPr>
        <w:t>Rady M</w:t>
      </w:r>
      <w:r>
        <w:rPr>
          <w:rStyle w:val="Domylnaczcionkaakapitu1"/>
          <w:rFonts w:eastAsia="TimesNewRomanPS-BoldMT" w:cs="TimesNewRomanPS-BoldMT"/>
        </w:rPr>
        <w:t>iejskiej w Radomiu z dnia 28.11.</w:t>
      </w:r>
      <w:r w:rsidR="007A1B44">
        <w:rPr>
          <w:rStyle w:val="Domylnaczcionkaakapitu1"/>
          <w:rFonts w:eastAsia="TimesNewRomanPS-BoldMT" w:cs="TimesNewRomanPS-BoldMT"/>
        </w:rPr>
        <w:t xml:space="preserve">2011 r. </w:t>
      </w:r>
      <w:r w:rsidR="007A1B44">
        <w:rPr>
          <w:rStyle w:val="Domylnaczcionkaakapitu1"/>
          <w:rFonts w:eastAsia="TimesNewRomanPSMT" w:cs="TimesNewRomanPSMT"/>
        </w:rPr>
        <w:t xml:space="preserve">w sprawie wyłączenia ze struktury organizacyjnej Miejskiego Ośrodka Pomocy Społecznej </w:t>
      </w:r>
      <w:r w:rsidR="007A1B44">
        <w:rPr>
          <w:rStyle w:val="Domylnaczcionkaakapitu1"/>
          <w:rFonts w:eastAsia="TimesNewRomanPS-BoldMT" w:cs="TimesNewRomanPS-BoldMT"/>
        </w:rPr>
        <w:t xml:space="preserve">Środowiskowego Domu Samopomocy w Radomiu przy ul. Juliusza 18 oraz </w:t>
      </w:r>
      <w:r w:rsidR="007A1B44">
        <w:rPr>
          <w:rStyle w:val="Domylnaczcionkaakapitu1"/>
          <w:rFonts w:eastAsia="TimesNewRomanPSMT" w:cs="TimesNewRomanPSMT"/>
        </w:rPr>
        <w:t xml:space="preserve"> zmiany uchwały Nr 377/2008 Rady Miejskiej w Radomiu z dnia 25.08.2008 r.,  w  sprawie utworzenia Środowiskowego Domu Samopomocy w Radomiu przy ul. Rodziny </w:t>
      </w:r>
      <w:proofErr w:type="spellStart"/>
      <w:r w:rsidR="007A1B44">
        <w:rPr>
          <w:rStyle w:val="Domylnaczcionkaakapitu1"/>
          <w:rFonts w:eastAsia="TimesNewRomanPSMT" w:cs="TimesNewRomanPSMT"/>
        </w:rPr>
        <w:t>Ziętalów</w:t>
      </w:r>
      <w:proofErr w:type="spellEnd"/>
      <w:r w:rsidR="007A1B44">
        <w:rPr>
          <w:rStyle w:val="Domylnaczcionkaakapitu1"/>
          <w:rFonts w:eastAsia="TimesNewRomanPSMT" w:cs="TimesNewRomanPSMT"/>
        </w:rPr>
        <w:t xml:space="preserve"> 13 oraz nadania Statutu Domu.   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8) innych aktów prawnych regulujących zadania gminy w zakresie prowadzenia ośrodków wsparcia;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9)  przepisów niniejszego Statutu.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</w:p>
    <w:p w:rsidR="007A1B44" w:rsidRPr="0085006A" w:rsidRDefault="007A1B44" w:rsidP="0085006A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>§ 2</w:t>
      </w:r>
    </w:p>
    <w:p w:rsidR="007A1B44" w:rsidRDefault="007A1B44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Siedzibą Domu jest Radom.</w:t>
      </w:r>
    </w:p>
    <w:p w:rsidR="007A1B44" w:rsidRDefault="007A1B44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Obszarem działania Domu jest Miasto Radom. </w:t>
      </w:r>
    </w:p>
    <w:p w:rsidR="007A1B44" w:rsidRDefault="007A1B44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  <w:r w:rsidR="00601095">
        <w:rPr>
          <w:rFonts w:eastAsia="TimesNewRomanPSMT" w:cs="TimesNewRomanPSMT"/>
        </w:rPr>
        <w:t xml:space="preserve">Dom jest placówką typu A i </w:t>
      </w:r>
      <w:r>
        <w:rPr>
          <w:rFonts w:eastAsia="TimesNewRomanPSMT" w:cs="TimesNewRomanPSMT"/>
        </w:rPr>
        <w:t>B: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a) typ A – dla osób przewlekle psychicznie chorych zlokalizowany przy ul. Juliusza 18 oraz 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b) typ B – dla osób upośledzonych umysłowo zlokalizowany przy </w:t>
      </w:r>
      <w:proofErr w:type="spellStart"/>
      <w:r>
        <w:rPr>
          <w:rFonts w:eastAsia="TimesNewRomanPSMT" w:cs="TimesNewRomanPSMT"/>
        </w:rPr>
        <w:t>ul.Rodziny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Ziętalów</w:t>
      </w:r>
      <w:proofErr w:type="spellEnd"/>
      <w:r>
        <w:rPr>
          <w:rFonts w:eastAsia="TimesNewRomanPSMT" w:cs="TimesNewRomanPSMT"/>
        </w:rPr>
        <w:t xml:space="preserve"> 13.</w:t>
      </w:r>
    </w:p>
    <w:p w:rsidR="0085006A" w:rsidRDefault="0085006A" w:rsidP="0085006A">
      <w:pPr>
        <w:autoSpaceDE w:val="0"/>
        <w:jc w:val="both"/>
        <w:rPr>
          <w:rFonts w:eastAsia="TimesNewRomanPSMT" w:cs="TimesNewRomanPSMT"/>
        </w:rPr>
      </w:pPr>
    </w:p>
    <w:p w:rsidR="007A1B44" w:rsidRDefault="007A1B44">
      <w:pPr>
        <w:autoSpaceDE w:val="0"/>
        <w:jc w:val="center"/>
        <w:rPr>
          <w:rFonts w:eastAsia="TimesNewRomanPSMT" w:cs="TimesNewRomanPSMT"/>
        </w:rPr>
      </w:pPr>
    </w:p>
    <w:p w:rsidR="007A1B44" w:rsidRPr="0085006A" w:rsidRDefault="007A1B44" w:rsidP="0085006A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>§ 3</w:t>
      </w:r>
    </w:p>
    <w:p w:rsidR="007A1B44" w:rsidRDefault="007A1B44" w:rsidP="00E13B96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Dom jest ośrodkiem wsparcia dziennego pobytu, jednostką koedukacyjną przeznaczoną  dla osób pełnoletnich, przewlekle psychicznie chorych, które nie wymagają leczenia szpitalnego i upośledzonych umysłowo w stopniu znacznym, umiarkowanym, a także z lekkim upośledzeniem umysłowym, gdy jednocześnie występują inne zaburzenia, zwłaszcza neurologiczne.</w:t>
      </w:r>
    </w:p>
    <w:p w:rsidR="00601095" w:rsidRDefault="00601095" w:rsidP="00601095">
      <w:pPr>
        <w:autoSpaceDE w:val="0"/>
        <w:jc w:val="both"/>
        <w:rPr>
          <w:rFonts w:eastAsia="TimesNewRomanPSMT" w:cs="TimesNewRomanPSMT"/>
        </w:rPr>
      </w:pPr>
    </w:p>
    <w:p w:rsidR="00601095" w:rsidRPr="0085006A" w:rsidRDefault="00601095" w:rsidP="0085006A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>§ 4</w:t>
      </w:r>
    </w:p>
    <w:p w:rsidR="00601095" w:rsidRDefault="00601095" w:rsidP="00601095">
      <w:pPr>
        <w:autoSpaceDE w:val="0"/>
        <w:ind w:left="-27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Dom jest elementem realizowanej w gminie strategii zapewniania osobom przewlekle psychicznie </w:t>
      </w:r>
      <w:r>
        <w:rPr>
          <w:rFonts w:eastAsia="TimesNewRomanPSMT" w:cs="TimesNewRomanPSMT"/>
        </w:rPr>
        <w:lastRenderedPageBreak/>
        <w:t>chorym i upośledzonym umysłowo wsparcia społecznego pozwalającego im na zaspokajanie podstawowych potrzeb życiowych, usamodzielnianie, integrację społeczną rozumianą jako przywrócenie możliwości pełnienia powszechnie dostępnych w danej społeczności ról społecznych.</w:t>
      </w:r>
    </w:p>
    <w:p w:rsidR="00601095" w:rsidRDefault="00601095" w:rsidP="00601095">
      <w:pPr>
        <w:autoSpaceDE w:val="0"/>
        <w:jc w:val="both"/>
        <w:rPr>
          <w:rFonts w:eastAsia="TimesNewRomanPSMT" w:cs="TimesNewRomanPSMT"/>
        </w:rPr>
      </w:pPr>
    </w:p>
    <w:p w:rsidR="007A1B44" w:rsidRDefault="007A1B44">
      <w:pPr>
        <w:autoSpaceDE w:val="0"/>
        <w:jc w:val="both"/>
        <w:rPr>
          <w:rFonts w:eastAsia="TimesNewRomanPSMT" w:cs="TimesNewRomanPSMT"/>
        </w:rPr>
      </w:pPr>
    </w:p>
    <w:p w:rsidR="007A1B44" w:rsidRPr="0085006A" w:rsidRDefault="00601095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>§ 5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Dom jest pracodawcą w rozumieniu przepisów prawa pracy.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</w:p>
    <w:p w:rsidR="007A1B44" w:rsidRDefault="007A1B44">
      <w:pPr>
        <w:autoSpaceDE w:val="0"/>
        <w:jc w:val="both"/>
        <w:rPr>
          <w:rFonts w:eastAsia="TimesNewRomanPSMT" w:cs="TimesNewRomanPSMT"/>
        </w:rPr>
      </w:pPr>
    </w:p>
    <w:p w:rsidR="007A1B44" w:rsidRPr="0085006A" w:rsidRDefault="007A1B44">
      <w:pPr>
        <w:autoSpaceDE w:val="0"/>
        <w:jc w:val="center"/>
        <w:rPr>
          <w:rFonts w:eastAsia="TimesNewRomanPS-BoldMT" w:cs="TimesNewRomanPS-BoldMT"/>
          <w:b/>
        </w:rPr>
      </w:pPr>
      <w:r w:rsidRPr="0085006A">
        <w:rPr>
          <w:rFonts w:eastAsia="TimesNewRomanPS-BoldMT" w:cs="TimesNewRomanPS-BoldMT"/>
          <w:b/>
        </w:rPr>
        <w:t xml:space="preserve">Rozdział 2. </w:t>
      </w:r>
    </w:p>
    <w:p w:rsidR="007A1B44" w:rsidRDefault="007A1B44">
      <w:pPr>
        <w:autoSpaceDE w:val="0"/>
        <w:jc w:val="center"/>
        <w:rPr>
          <w:rFonts w:eastAsia="TimesNewRomanPS-BoldMT" w:cs="TimesNewRomanPS-BoldMT"/>
          <w:b/>
        </w:rPr>
      </w:pPr>
      <w:r w:rsidRPr="0085006A">
        <w:rPr>
          <w:rFonts w:eastAsia="TimesNewRomanPS-BoldMT" w:cs="TimesNewRomanPS-BoldMT"/>
          <w:b/>
        </w:rPr>
        <w:t>Przedmiot działalności</w:t>
      </w:r>
      <w:r w:rsidR="00601095" w:rsidRPr="0085006A">
        <w:rPr>
          <w:rFonts w:eastAsia="TimesNewRomanPS-BoldMT" w:cs="TimesNewRomanPS-BoldMT"/>
          <w:b/>
        </w:rPr>
        <w:t xml:space="preserve"> i zasady funkcjonowania </w:t>
      </w:r>
    </w:p>
    <w:p w:rsidR="0085006A" w:rsidRPr="0085006A" w:rsidRDefault="0085006A">
      <w:pPr>
        <w:autoSpaceDE w:val="0"/>
        <w:jc w:val="center"/>
        <w:rPr>
          <w:rFonts w:eastAsia="TimesNewRomanPS-BoldMT" w:cs="TimesNewRomanPS-BoldMT"/>
          <w:b/>
        </w:rPr>
      </w:pPr>
    </w:p>
    <w:p w:rsidR="007A1B44" w:rsidRPr="0085006A" w:rsidRDefault="007A1B44">
      <w:pPr>
        <w:autoSpaceDE w:val="0"/>
        <w:jc w:val="center"/>
        <w:rPr>
          <w:rFonts w:eastAsia="TimesNewRomanPSMT" w:cs="TimesNewRomanPSMT"/>
          <w:b/>
        </w:rPr>
      </w:pPr>
    </w:p>
    <w:p w:rsidR="007A1B44" w:rsidRPr="0085006A" w:rsidRDefault="00601095" w:rsidP="0085006A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>§ 6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Działalność Domu ukierunkowana jest na pomoc w przezwyciężaniu trudnych sytuacji życiowych i rozwiązywaniu codziennych problemów osób w nim przebywających oraz integracj</w:t>
      </w:r>
      <w:r w:rsidR="00E13B96">
        <w:rPr>
          <w:rFonts w:eastAsia="TimesNewRomanPSMT" w:cs="TimesNewRomanPSMT"/>
        </w:rPr>
        <w:t xml:space="preserve">ę </w:t>
      </w:r>
      <w:r>
        <w:rPr>
          <w:rFonts w:eastAsia="TimesNewRomanPSMT" w:cs="TimesNewRomanPSMT"/>
        </w:rPr>
        <w:t>uczestników ze społecznością lokalną poprzez różnego rodzaju formy aktywizacyjne.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</w:p>
    <w:p w:rsidR="00E13B96" w:rsidRDefault="00601095" w:rsidP="00E13B96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>§ 7</w:t>
      </w:r>
    </w:p>
    <w:p w:rsidR="00601095" w:rsidRPr="00E13B96" w:rsidRDefault="00601095" w:rsidP="00E13B96">
      <w:pPr>
        <w:autoSpaceDE w:val="0"/>
        <w:rPr>
          <w:rFonts w:eastAsia="TimesNewRomanPSMT" w:cs="TimesNewRomanPSMT"/>
          <w:b/>
        </w:rPr>
      </w:pPr>
      <w:r>
        <w:rPr>
          <w:rFonts w:eastAsia="TimesNewRomanPSMT" w:cs="TimesNewRomanPSMT"/>
        </w:rPr>
        <w:t>Celem</w:t>
      </w:r>
      <w:r w:rsidR="007A1B44">
        <w:rPr>
          <w:rFonts w:eastAsia="TimesNewRomanPSMT" w:cs="TimesNewRomanPSMT"/>
        </w:rPr>
        <w:t xml:space="preserve"> działalności Domu jest :  </w:t>
      </w:r>
    </w:p>
    <w:p w:rsidR="00601095" w:rsidRDefault="00601095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1) organizowanie oparcia społecznego dla osób przewlekle psychicznie chorych i upośledzonych umysłowo,</w:t>
      </w:r>
    </w:p>
    <w:p w:rsidR="00601095" w:rsidRDefault="00601095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2) przeciwdziałanie izolacji społecznej poprzez utrzymywanie osoby przewlekle psychicznie chorej i upośledzonej umysłowo w jej naturalnym środowisku,</w:t>
      </w:r>
    </w:p>
    <w:p w:rsidR="00601095" w:rsidRDefault="00601095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3) kształtowanie właściwych postaw społecznych – integracja społeczna ze środowiskiem lokalnym.</w:t>
      </w:r>
    </w:p>
    <w:p w:rsidR="00601095" w:rsidRDefault="00601095">
      <w:pPr>
        <w:autoSpaceDE w:val="0"/>
        <w:rPr>
          <w:rFonts w:eastAsia="TimesNewRomanPSMT" w:cs="TimesNewRomanPSMT"/>
        </w:rPr>
      </w:pPr>
    </w:p>
    <w:p w:rsidR="00601095" w:rsidRPr="0085006A" w:rsidRDefault="00601095" w:rsidP="00601095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>§ 8</w:t>
      </w:r>
    </w:p>
    <w:p w:rsidR="00601095" w:rsidRDefault="00601095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1. Do podstawowych zadań Domu należy:</w:t>
      </w:r>
    </w:p>
    <w:p w:rsidR="00601095" w:rsidRDefault="00E13B96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</w:t>
      </w:r>
      <w:r w:rsidR="00601095">
        <w:rPr>
          <w:rFonts w:eastAsia="TimesNewRomanPSMT" w:cs="TimesNewRomanPSMT"/>
        </w:rPr>
        <w:t>1)   podtrzymywanie i rozwijanie u osób przewlekle psychicznie chorych i osób z upośledzeniem umysłowym umiejętnośc</w:t>
      </w:r>
      <w:r w:rsidR="00C97F61">
        <w:rPr>
          <w:rFonts w:eastAsia="TimesNewRomanPSMT" w:cs="TimesNewRomanPSMT"/>
        </w:rPr>
        <w:t>i niezbędnych do samodzielnego ż</w:t>
      </w:r>
      <w:r w:rsidR="00601095">
        <w:rPr>
          <w:rFonts w:eastAsia="TimesNewRomanPSMT" w:cs="TimesNewRomanPSMT"/>
        </w:rPr>
        <w:t>ycia,</w:t>
      </w:r>
    </w:p>
    <w:p w:rsidR="007A1B44" w:rsidRDefault="00E13B96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</w:t>
      </w:r>
      <w:r w:rsidR="00601095">
        <w:rPr>
          <w:rFonts w:eastAsia="TimesNewRomanPSMT" w:cs="TimesNewRomanPSMT"/>
        </w:rPr>
        <w:t>2) organizowanie zajęć dostosowanych do stanu zdrowia, sprawności psychicznej i szczególnych potrzeb wynikających z rodzaju schorzenia lub niepełnosprawności,</w:t>
      </w:r>
      <w:r w:rsidR="007A1B44">
        <w:rPr>
          <w:rFonts w:eastAsia="TimesNewRomanPSMT" w:cs="TimesNewRomanPSMT"/>
        </w:rPr>
        <w:t xml:space="preserve">                                                                                                 </w:t>
      </w:r>
    </w:p>
    <w:p w:rsidR="007A1B44" w:rsidRDefault="00E13B96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</w:t>
      </w:r>
      <w:r w:rsidR="00C97F61">
        <w:rPr>
          <w:rFonts w:eastAsia="TimesNewRomanPSMT" w:cs="TimesNewRomanPSMT"/>
        </w:rPr>
        <w:t>3) pobudzanie społecznej aktywności w zaspakajaniu niezbędnych potrzeb życiowych.</w:t>
      </w:r>
    </w:p>
    <w:p w:rsidR="00C97F61" w:rsidRDefault="00C97F61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2. Dom realizuje swoje zadania poprzez:</w:t>
      </w:r>
    </w:p>
    <w:p w:rsidR="00C97F61" w:rsidRDefault="00E13B96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</w:t>
      </w:r>
      <w:r w:rsidR="00C97F61">
        <w:rPr>
          <w:rFonts w:eastAsia="TimesNewRomanPSMT" w:cs="TimesNewRomanPSMT"/>
        </w:rPr>
        <w:t>1) uczestnictwo podopiecznych w zajęciach organizowanych w Domu i przez Dom,</w:t>
      </w:r>
    </w:p>
    <w:p w:rsidR="00C97F61" w:rsidRDefault="00E13B96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</w:t>
      </w:r>
      <w:r w:rsidR="00C97F61">
        <w:rPr>
          <w:rFonts w:eastAsia="TimesNewRomanPSMT" w:cs="TimesNewRomanPSMT"/>
        </w:rPr>
        <w:t>2) organizację czasu pobytu osób w uwzględnieniem ich indywidualnych potrzeb, oczekiwań i zainteresowań,</w:t>
      </w:r>
    </w:p>
    <w:p w:rsidR="00C97F61" w:rsidRDefault="00E13B96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</w:t>
      </w:r>
      <w:r w:rsidR="00C97F61">
        <w:rPr>
          <w:rFonts w:eastAsia="TimesNewRomanPSMT" w:cs="TimesNewRomanPSMT"/>
        </w:rPr>
        <w:t>3) pogłębianie integracji ze środowiskiem lokalnym,</w:t>
      </w:r>
    </w:p>
    <w:p w:rsidR="00C97F61" w:rsidRDefault="00E13B96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</w:t>
      </w:r>
      <w:r w:rsidR="00C97F61">
        <w:rPr>
          <w:rFonts w:eastAsia="TimesNewRomanPSMT" w:cs="TimesNewRomanPSMT"/>
        </w:rPr>
        <w:t>4) współpracę z rodzinami i opiekunami Uczestników Domu.</w:t>
      </w:r>
    </w:p>
    <w:p w:rsidR="007A1B44" w:rsidRDefault="00C97F61" w:rsidP="00C97F61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3</w:t>
      </w:r>
      <w:r w:rsidR="007A1B44">
        <w:rPr>
          <w:rFonts w:eastAsia="TimesNewRomanPSMT" w:cs="TimesNewRomanPSMT"/>
        </w:rPr>
        <w:t>. Dom prowadzi działania w zakresie promocji i ochrony zdrowia psychicznego.</w:t>
      </w:r>
    </w:p>
    <w:p w:rsidR="007A1B44" w:rsidRDefault="00C97F61">
      <w:pPr>
        <w:autoSpaceDE w:val="0"/>
        <w:ind w:left="13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4</w:t>
      </w:r>
      <w:r w:rsidR="007A1B44">
        <w:rPr>
          <w:rFonts w:eastAsia="TimesNewRomanPSMT" w:cs="TimesNewRomanPSMT"/>
        </w:rPr>
        <w:t>. Dom prowadzi swoją działalność w oparciu o program działalności i plan pracy opracowywany na każdy rok, po ich uzgodnieniu z Wojewodą Mazowieckim  i zatwierdzeniu przez Prezydenta Miasta Radomia.</w:t>
      </w:r>
    </w:p>
    <w:p w:rsidR="007A1B44" w:rsidRDefault="00C97F61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5</w:t>
      </w:r>
      <w:r w:rsidR="007A1B44">
        <w:rPr>
          <w:rFonts w:eastAsia="TimesNewRomanPSMT" w:cs="TimesNewRomanPSMT"/>
        </w:rPr>
        <w:t>. Zajęcia w Domu prowadzone są przez 5 dni w tygodniu od poniedziałku do piątku po 8 godzin dziennie, w grupach i indywidualnie.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</w:p>
    <w:p w:rsidR="007A1B44" w:rsidRPr="0085006A" w:rsidRDefault="00C97F61" w:rsidP="0085006A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 xml:space="preserve"> § 9</w:t>
      </w:r>
    </w:p>
    <w:p w:rsidR="007A1B44" w:rsidRDefault="007A1B44">
      <w:pPr>
        <w:numPr>
          <w:ilvl w:val="0"/>
          <w:numId w:val="4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Dom ma zasięg lokalny i obejmuje swoim </w:t>
      </w:r>
      <w:r w:rsidR="00E13B96">
        <w:rPr>
          <w:rFonts w:eastAsia="TimesNewRomanPSMT" w:cs="TimesNewRomanPSMT"/>
        </w:rPr>
        <w:t xml:space="preserve">działaniem </w:t>
      </w:r>
      <w:r>
        <w:rPr>
          <w:rFonts w:eastAsia="TimesNewRomanPSMT" w:cs="TimesNewRomanPSMT"/>
        </w:rPr>
        <w:t>terytorium Miast</w:t>
      </w:r>
      <w:r w:rsidR="00E13B96">
        <w:rPr>
          <w:rFonts w:eastAsia="TimesNewRomanPSMT" w:cs="TimesNewRomanPSMT"/>
        </w:rPr>
        <w:t>a</w:t>
      </w:r>
      <w:r>
        <w:rPr>
          <w:rFonts w:eastAsia="TimesNewRomanPSMT" w:cs="TimesNewRomanPSMT"/>
        </w:rPr>
        <w:t xml:space="preserve"> Radomia. Pierwszeństwo                w korzystaniu z </w:t>
      </w:r>
      <w:r w:rsidR="00E13B96">
        <w:rPr>
          <w:rFonts w:eastAsia="TimesNewRomanPSMT" w:cs="TimesNewRomanPSMT"/>
        </w:rPr>
        <w:t>D</w:t>
      </w:r>
      <w:r>
        <w:rPr>
          <w:rFonts w:eastAsia="TimesNewRomanPSMT" w:cs="TimesNewRomanPSMT"/>
        </w:rPr>
        <w:t>omu mają mieszkańcy Radomia.</w:t>
      </w:r>
    </w:p>
    <w:p w:rsidR="007A1B44" w:rsidRDefault="007A1B44">
      <w:pPr>
        <w:numPr>
          <w:ilvl w:val="0"/>
          <w:numId w:val="4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Uczestnikami zajęć mogą być też mieszkańcy sąsiednich gmin, jeżeli Dom dysponuje wolnymi miejscami oraz zostało zawarte porozumienie na realizację zadania publicznego między </w:t>
      </w:r>
      <w:r>
        <w:rPr>
          <w:rFonts w:eastAsia="TimesNewRomanPSMT" w:cs="TimesNewRomanPSMT"/>
        </w:rPr>
        <w:lastRenderedPageBreak/>
        <w:t>odpowiednimi organami jednostek samorządu terytorialnego w tym, właściwego dla miejsca zamieszkania osoby ubiegającej się o przyjęcie do placówki.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</w:p>
    <w:p w:rsidR="007A1B44" w:rsidRDefault="007A1B44">
      <w:pPr>
        <w:autoSpaceDE w:val="0"/>
        <w:jc w:val="both"/>
        <w:rPr>
          <w:rFonts w:eastAsia="TimesNewRomanPSMT" w:cs="TimesNewRomanPSMT"/>
        </w:rPr>
      </w:pPr>
    </w:p>
    <w:p w:rsidR="007A1B44" w:rsidRDefault="00457CB6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Rozdział 3</w:t>
      </w:r>
    </w:p>
    <w:p w:rsidR="0085006A" w:rsidRDefault="007A1B44" w:rsidP="00702324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Organizacja Domu</w:t>
      </w:r>
    </w:p>
    <w:p w:rsidR="007A1B44" w:rsidRDefault="007A1B44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7A1B44" w:rsidRPr="0085006A" w:rsidRDefault="00457CB6" w:rsidP="0085006A">
      <w:pPr>
        <w:autoSpaceDE w:val="0"/>
        <w:jc w:val="center"/>
        <w:rPr>
          <w:rFonts w:eastAsia="TimesNewRomanPS-BoldMT" w:cs="TimesNewRomanPS-BoldMT"/>
          <w:b/>
        </w:rPr>
      </w:pPr>
      <w:r w:rsidRPr="0085006A">
        <w:rPr>
          <w:rFonts w:eastAsia="TimesNewRomanPS-BoldMT" w:cs="TimesNewRomanPS-BoldMT"/>
          <w:b/>
        </w:rPr>
        <w:t>§ 10</w:t>
      </w:r>
    </w:p>
    <w:p w:rsidR="007A1B44" w:rsidRDefault="007A1B44">
      <w:pPr>
        <w:numPr>
          <w:ilvl w:val="0"/>
          <w:numId w:val="5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Działalnością Domu kieruje Kierownik, reprezentując go na zewnątrz.</w:t>
      </w:r>
    </w:p>
    <w:p w:rsidR="007A1B44" w:rsidRDefault="007A1B44">
      <w:pPr>
        <w:numPr>
          <w:ilvl w:val="0"/>
          <w:numId w:val="5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Prezydent Miasta Radomia nawiązuje i rozwiązuje stosunek pracy z Kierownikiem oraz  wykonuje wobec niego wszelkie czynności z zakresu prawa pracy.</w:t>
      </w:r>
    </w:p>
    <w:p w:rsidR="007A1B44" w:rsidRDefault="007A1B44">
      <w:pPr>
        <w:numPr>
          <w:ilvl w:val="0"/>
          <w:numId w:val="5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Kierownik Domu działa na podstawie i w granicach pełnomocnictwa udzielonego przez Prezydenta Miasta Radomia.</w:t>
      </w:r>
    </w:p>
    <w:p w:rsidR="007A1B44" w:rsidRDefault="007A1B44">
      <w:pPr>
        <w:numPr>
          <w:ilvl w:val="0"/>
          <w:numId w:val="5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Kierownik odpowiada za realizację zadań Domu.</w:t>
      </w:r>
    </w:p>
    <w:p w:rsidR="007A1B44" w:rsidRDefault="007A1B44" w:rsidP="0085006A">
      <w:pPr>
        <w:numPr>
          <w:ilvl w:val="0"/>
          <w:numId w:val="5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Kierownik wykonuje czynności z zakresu prawa pracy wobec pracowników Domu.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</w:p>
    <w:p w:rsidR="007A1B44" w:rsidRPr="0085006A" w:rsidRDefault="00457CB6" w:rsidP="0085006A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>§ 11</w:t>
      </w:r>
    </w:p>
    <w:p w:rsidR="007A1B44" w:rsidRDefault="007A1B44" w:rsidP="00457CB6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Szczegółowy zakres działania Domu, w tym strukturę organizacyjną określa r</w:t>
      </w:r>
      <w:r w:rsidR="00457CB6">
        <w:rPr>
          <w:rFonts w:eastAsia="TimesNewRomanPSMT" w:cs="TimesNewRomanPSMT"/>
        </w:rPr>
        <w:t xml:space="preserve">egulamin </w:t>
      </w:r>
      <w:r>
        <w:rPr>
          <w:rFonts w:eastAsia="TimesNewRomanPSMT" w:cs="TimesNewRomanPSMT"/>
        </w:rPr>
        <w:t>organizacyjny, który podlega zatwierdzeniu przez Prezydenta Miasta Radomia.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</w:p>
    <w:p w:rsidR="007A1B44" w:rsidRDefault="007A1B44">
      <w:pPr>
        <w:autoSpaceDE w:val="0"/>
        <w:jc w:val="both"/>
        <w:rPr>
          <w:rFonts w:ascii="TimesNewRomanPSMT" w:eastAsia="TimesNewRomanPSMT" w:hAnsi="TimesNewRomanPSMT" w:cs="TimesNewRomanPSMT"/>
        </w:rPr>
      </w:pPr>
    </w:p>
    <w:p w:rsidR="007A1B44" w:rsidRDefault="00457CB6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Rozdział 4</w:t>
      </w:r>
      <w:r w:rsidR="007A1B44">
        <w:rPr>
          <w:rFonts w:eastAsia="TimesNewRomanPS-BoldMT" w:cs="TimesNewRomanPS-BoldMT"/>
          <w:b/>
          <w:bCs/>
        </w:rPr>
        <w:t>.</w:t>
      </w:r>
    </w:p>
    <w:p w:rsidR="0085006A" w:rsidRDefault="00457CB6" w:rsidP="00702324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Gospodarka finansowa</w:t>
      </w:r>
    </w:p>
    <w:p w:rsidR="007A1B44" w:rsidRDefault="007A1B44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7A1B44" w:rsidRPr="0085006A" w:rsidRDefault="00457CB6" w:rsidP="0085006A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>§ 12</w:t>
      </w:r>
    </w:p>
    <w:p w:rsidR="007A1B44" w:rsidRDefault="007A1B44" w:rsidP="00A20709">
      <w:pPr>
        <w:numPr>
          <w:ilvl w:val="0"/>
          <w:numId w:val="6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Dom jest </w:t>
      </w:r>
      <w:r w:rsidR="00457CB6">
        <w:rPr>
          <w:rFonts w:eastAsia="TimesNewRomanPSMT" w:cs="TimesNewRomanPSMT"/>
        </w:rPr>
        <w:t xml:space="preserve">gminną </w:t>
      </w:r>
      <w:r>
        <w:rPr>
          <w:rFonts w:eastAsia="TimesNewRomanPSMT" w:cs="TimesNewRomanPSMT"/>
        </w:rPr>
        <w:t>jednostką budżetową</w:t>
      </w:r>
      <w:r w:rsidR="00457CB6">
        <w:rPr>
          <w:rFonts w:eastAsia="TimesNewRomanPSMT" w:cs="TimesNewRomanPSMT"/>
        </w:rPr>
        <w:t xml:space="preserve"> w rozumieniu przepisów </w:t>
      </w:r>
      <w:r>
        <w:rPr>
          <w:rFonts w:eastAsia="TimesNewRomanPSMT" w:cs="TimesNewRomanPSMT"/>
        </w:rPr>
        <w:t xml:space="preserve"> </w:t>
      </w:r>
      <w:r w:rsidR="00457CB6">
        <w:rPr>
          <w:rFonts w:eastAsia="TimesNewRomanPSMT" w:cs="TimesNewRomanPSMT"/>
        </w:rPr>
        <w:t>ustawy</w:t>
      </w:r>
      <w:r>
        <w:rPr>
          <w:rFonts w:eastAsia="TimesNewRomanPSMT" w:cs="TimesNewRomanPSMT"/>
        </w:rPr>
        <w:t xml:space="preserve"> o finansach publicznych </w:t>
      </w:r>
      <w:r w:rsidR="00457CB6">
        <w:rPr>
          <w:rFonts w:eastAsia="TimesNewRomanPSMT" w:cs="TimesNewRomanPSMT"/>
        </w:rPr>
        <w:t xml:space="preserve">i prowadzi gospodarkę finansową zgodnie z przepisami obowiązującymi dla tych jednostek. </w:t>
      </w:r>
    </w:p>
    <w:p w:rsidR="007A1B44" w:rsidRDefault="007A1B44">
      <w:pPr>
        <w:numPr>
          <w:ilvl w:val="0"/>
          <w:numId w:val="6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Dom prowadzi gospodarkę finansową w oparciu o roczny plan </w:t>
      </w:r>
      <w:r w:rsidR="00A20709">
        <w:rPr>
          <w:rFonts w:eastAsia="TimesNewRomanPSMT" w:cs="TimesNewRomanPSMT"/>
        </w:rPr>
        <w:t>dochodów i wydatków zwany planem finansowym.</w:t>
      </w:r>
    </w:p>
    <w:p w:rsidR="007A1B44" w:rsidRPr="00A20709" w:rsidRDefault="007A1B44" w:rsidP="00A20709">
      <w:pPr>
        <w:numPr>
          <w:ilvl w:val="0"/>
          <w:numId w:val="6"/>
        </w:num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Dom posiada wyodrębniony rachunek bankowy.</w:t>
      </w:r>
      <w:r>
        <w:rPr>
          <w:rFonts w:eastAsia="TimesNewRomanPSMT" w:cs="TimesNewRomanPSMT"/>
        </w:rPr>
        <w:t xml:space="preserve"> </w:t>
      </w:r>
    </w:p>
    <w:p w:rsidR="007A1B44" w:rsidRDefault="007A1B44">
      <w:pPr>
        <w:numPr>
          <w:ilvl w:val="0"/>
          <w:numId w:val="6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Dom finansowany jest z</w:t>
      </w:r>
      <w:r w:rsidR="0085006A">
        <w:rPr>
          <w:rFonts w:eastAsia="TimesNewRomanPSMT" w:cs="TimesNewRomanPSMT"/>
        </w:rPr>
        <w:t xml:space="preserve"> budżetu Wojewody Mazowieckiego.</w:t>
      </w:r>
    </w:p>
    <w:p w:rsidR="0085006A" w:rsidRDefault="0085006A" w:rsidP="0085006A">
      <w:pPr>
        <w:autoSpaceDE w:val="0"/>
        <w:jc w:val="both"/>
        <w:rPr>
          <w:rFonts w:eastAsia="TimesNewRomanPSMT" w:cs="TimesNewRomanPSMT"/>
        </w:rPr>
      </w:pPr>
    </w:p>
    <w:p w:rsidR="007A1B44" w:rsidRPr="0085006A" w:rsidRDefault="00A20709" w:rsidP="0085006A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>§ 13</w:t>
      </w:r>
    </w:p>
    <w:p w:rsidR="007A1B44" w:rsidRDefault="007A1B44">
      <w:pPr>
        <w:numPr>
          <w:ilvl w:val="0"/>
          <w:numId w:val="7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Mienie przekazane Domowi przez Gminę Miasta Radomia jest mieniem komunalnym, do którego stosuje się postanowienia ustawy o samorządzie gminnym.</w:t>
      </w:r>
    </w:p>
    <w:p w:rsidR="007A1B44" w:rsidRDefault="007A1B44">
      <w:pPr>
        <w:numPr>
          <w:ilvl w:val="0"/>
          <w:numId w:val="7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Dom gospodaruje mieniem mu powierzonym, zapewnia jego ochronę i należyte wykorzystanie.</w:t>
      </w:r>
    </w:p>
    <w:p w:rsidR="007A1B44" w:rsidRDefault="007A1B44" w:rsidP="00702324">
      <w:pPr>
        <w:autoSpaceDE w:val="0"/>
        <w:rPr>
          <w:rFonts w:eastAsia="TimesNewRomanPSMT" w:cs="TimesNewRomanPSMT"/>
        </w:rPr>
      </w:pPr>
    </w:p>
    <w:p w:rsidR="007A1B44" w:rsidRDefault="007A1B44">
      <w:pPr>
        <w:autoSpaceDE w:val="0"/>
        <w:jc w:val="both"/>
        <w:rPr>
          <w:rFonts w:ascii="TimesNewRomanPSMT" w:eastAsia="TimesNewRomanPSMT" w:hAnsi="TimesNewRomanPSMT" w:cs="TimesNewRomanPSMT"/>
        </w:rPr>
      </w:pPr>
    </w:p>
    <w:p w:rsidR="007A1B44" w:rsidRDefault="00A20709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Rozdział 5</w:t>
      </w:r>
      <w:r w:rsidR="007A1B44">
        <w:rPr>
          <w:rFonts w:eastAsia="TimesNewRomanPS-BoldMT" w:cs="TimesNewRomanPS-BoldMT"/>
          <w:b/>
          <w:bCs/>
        </w:rPr>
        <w:t>.</w:t>
      </w:r>
    </w:p>
    <w:p w:rsidR="0085006A" w:rsidRDefault="007A1B44" w:rsidP="00702324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Postanowienia końcowe</w:t>
      </w:r>
    </w:p>
    <w:p w:rsidR="007A1B44" w:rsidRDefault="007A1B44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A20709" w:rsidRPr="0085006A" w:rsidRDefault="00A20709" w:rsidP="0085006A">
      <w:pPr>
        <w:autoSpaceDE w:val="0"/>
        <w:jc w:val="center"/>
        <w:rPr>
          <w:rFonts w:eastAsia="TimesNewRomanPSMT" w:cs="TimesNewRomanPSMT"/>
          <w:b/>
        </w:rPr>
      </w:pPr>
      <w:r w:rsidRPr="0085006A">
        <w:rPr>
          <w:rFonts w:eastAsia="TimesNewRomanPSMT" w:cs="TimesNewRomanPSMT"/>
          <w:b/>
        </w:rPr>
        <w:t>§ 14</w:t>
      </w:r>
    </w:p>
    <w:p w:rsidR="00A20709" w:rsidRDefault="00A20709" w:rsidP="00A20709">
      <w:pPr>
        <w:numPr>
          <w:ilvl w:val="1"/>
          <w:numId w:val="7"/>
        </w:num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Bezpośredni nadzór nad działalnością Domu sprawuje Prezydent Miasta Radomia. </w:t>
      </w:r>
    </w:p>
    <w:p w:rsidR="00A20709" w:rsidRDefault="00A20709" w:rsidP="00A20709">
      <w:pPr>
        <w:numPr>
          <w:ilvl w:val="1"/>
          <w:numId w:val="7"/>
        </w:num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Wojewoda Mazowiecki sprawuje nadzór nad przestrzeganiem standardu usług świadczonych przez Dom oraz w zakresie odpowiedniego poziomu kwalifikacji kadr. </w:t>
      </w:r>
    </w:p>
    <w:p w:rsidR="00A20709" w:rsidRPr="0085006A" w:rsidRDefault="00A20709" w:rsidP="0085006A">
      <w:pPr>
        <w:numPr>
          <w:ilvl w:val="1"/>
          <w:numId w:val="7"/>
        </w:num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Przy wykonywaniu zadań Dom współpracuje z Miejskim Ośrodkiem Pomocy Społecznej w Radomiu. </w:t>
      </w:r>
    </w:p>
    <w:p w:rsidR="00A20709" w:rsidRDefault="00A20709">
      <w:pPr>
        <w:autoSpaceDE w:val="0"/>
        <w:jc w:val="center"/>
        <w:rPr>
          <w:rFonts w:eastAsia="TimesNewRomanPS-BoldMT" w:cs="TimesNewRomanPS-BoldMT"/>
        </w:rPr>
      </w:pPr>
    </w:p>
    <w:p w:rsidR="007A1B44" w:rsidRPr="0085006A" w:rsidRDefault="00A20709" w:rsidP="0085006A">
      <w:pPr>
        <w:autoSpaceDE w:val="0"/>
        <w:jc w:val="center"/>
        <w:rPr>
          <w:rFonts w:eastAsia="TimesNewRomanPS-BoldMT" w:cs="TimesNewRomanPS-BoldMT"/>
          <w:b/>
        </w:rPr>
      </w:pPr>
      <w:r w:rsidRPr="0085006A">
        <w:rPr>
          <w:rFonts w:eastAsia="TimesNewRomanPS-BoldMT" w:cs="TimesNewRomanPS-BoldMT"/>
          <w:b/>
        </w:rPr>
        <w:t>§ 15</w:t>
      </w:r>
    </w:p>
    <w:p w:rsidR="00252D0D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Wszelkie zmiany niniejszego Statutu następują w drodze uchwały Ra</w:t>
      </w:r>
      <w:r w:rsidR="00A20709">
        <w:rPr>
          <w:rFonts w:eastAsia="TimesNewRomanPSMT" w:cs="TimesNewRomanPSMT"/>
        </w:rPr>
        <w:t xml:space="preserve">dy </w:t>
      </w:r>
      <w:r w:rsidR="00252D0D">
        <w:rPr>
          <w:rFonts w:eastAsia="TimesNewRomanPSMT" w:cs="TimesNewRomanPSMT"/>
        </w:rPr>
        <w:t xml:space="preserve">Miejskiej w </w:t>
      </w:r>
      <w:r w:rsidR="00A20709">
        <w:rPr>
          <w:rFonts w:eastAsia="TimesNewRomanPSMT" w:cs="TimesNewRomanPSMT"/>
        </w:rPr>
        <w:t xml:space="preserve"> Radomi</w:t>
      </w:r>
      <w:r w:rsidR="00252D0D">
        <w:rPr>
          <w:rFonts w:eastAsia="TimesNewRomanPSMT" w:cs="TimesNewRomanPSMT"/>
        </w:rPr>
        <w:t>u</w:t>
      </w:r>
      <w:r w:rsidR="00A20709">
        <w:rPr>
          <w:rFonts w:eastAsia="TimesNewRomanPSMT" w:cs="TimesNewRomanPSMT"/>
        </w:rPr>
        <w:t xml:space="preserve"> </w:t>
      </w:r>
    </w:p>
    <w:p w:rsidR="007A1B44" w:rsidRDefault="007A1B44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 trybie właściwym dla jego uchwalenia.</w:t>
      </w:r>
    </w:p>
    <w:p w:rsidR="007A1B44" w:rsidRDefault="007A1B44">
      <w:pPr>
        <w:autoSpaceDE w:val="0"/>
        <w:rPr>
          <w:rFonts w:eastAsia="TimesNewRomanPSMT" w:cs="TimesNewRomanPSMT"/>
        </w:rPr>
      </w:pPr>
    </w:p>
    <w:p w:rsidR="007A1B44" w:rsidRDefault="007A1B44">
      <w:pPr>
        <w:autoSpaceDE w:val="0"/>
        <w:rPr>
          <w:rFonts w:eastAsia="TimesNewRomanPSMT" w:cs="TimesNewRomanPSMT"/>
        </w:rPr>
      </w:pPr>
    </w:p>
    <w:sectPr w:rsidR="007A1B44" w:rsidSect="00D80C9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01095"/>
    <w:rsid w:val="00007030"/>
    <w:rsid w:val="000C1EA4"/>
    <w:rsid w:val="00252D0D"/>
    <w:rsid w:val="003C4ABB"/>
    <w:rsid w:val="00457CB6"/>
    <w:rsid w:val="00601095"/>
    <w:rsid w:val="00702324"/>
    <w:rsid w:val="0077700C"/>
    <w:rsid w:val="0078401E"/>
    <w:rsid w:val="007A1B44"/>
    <w:rsid w:val="0085006A"/>
    <w:rsid w:val="00A20709"/>
    <w:rsid w:val="00B32CCE"/>
    <w:rsid w:val="00BE4155"/>
    <w:rsid w:val="00BE78F5"/>
    <w:rsid w:val="00C97F61"/>
    <w:rsid w:val="00D80C90"/>
    <w:rsid w:val="00E1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0C9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80C90"/>
  </w:style>
  <w:style w:type="character" w:customStyle="1" w:styleId="Znakinumeracji">
    <w:name w:val="Znaki numeracji"/>
    <w:rsid w:val="00D80C90"/>
  </w:style>
  <w:style w:type="paragraph" w:customStyle="1" w:styleId="Normalny1">
    <w:name w:val="Normalny1"/>
    <w:rsid w:val="00D80C9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rsid w:val="00D80C9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D80C90"/>
    <w:pPr>
      <w:spacing w:after="120"/>
    </w:pPr>
  </w:style>
  <w:style w:type="paragraph" w:styleId="Lista">
    <w:name w:val="List"/>
    <w:basedOn w:val="Tekstpodstawowy"/>
    <w:rsid w:val="00D80C90"/>
  </w:style>
  <w:style w:type="paragraph" w:customStyle="1" w:styleId="Legenda1">
    <w:name w:val="Legenda1"/>
    <w:basedOn w:val="Normalny"/>
    <w:rsid w:val="00D80C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80C9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>UM_Radom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subject/>
  <dc:creator>user</dc:creator>
  <cp:keywords/>
  <cp:lastModifiedBy>user</cp:lastModifiedBy>
  <cp:revision>4</cp:revision>
  <cp:lastPrinted>2011-09-26T09:16:00Z</cp:lastPrinted>
  <dcterms:created xsi:type="dcterms:W3CDTF">2011-11-14T08:00:00Z</dcterms:created>
  <dcterms:modified xsi:type="dcterms:W3CDTF">2011-11-29T09:26:00Z</dcterms:modified>
</cp:coreProperties>
</file>